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C60" w:rsidRDefault="00291C60" w:rsidP="007C3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B01" w:rsidRPr="00386E87" w:rsidRDefault="007C3B01" w:rsidP="007C3B01">
      <w:pPr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-475615</wp:posOffset>
            </wp:positionV>
            <wp:extent cx="669290" cy="796925"/>
            <wp:effectExtent l="19050" t="0" r="0" b="0"/>
            <wp:wrapTight wrapText="bothSides">
              <wp:wrapPolygon edited="0">
                <wp:start x="-615" y="0"/>
                <wp:lineTo x="-615" y="21170"/>
                <wp:lineTo x="21518" y="21170"/>
                <wp:lineTo x="21518" y="0"/>
                <wp:lineTo x="-6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B01" w:rsidRPr="00386E87" w:rsidRDefault="007C3B01" w:rsidP="007C3B0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C3B01" w:rsidRDefault="007C3B01" w:rsidP="007C3B01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3B01" w:rsidRDefault="007C3B01" w:rsidP="007C3B01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C3B01" w:rsidRDefault="007C3B01" w:rsidP="007C3B01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C3B01" w:rsidRDefault="007C3B01" w:rsidP="007C3B0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01" w:rsidRPr="00A0606A" w:rsidRDefault="007C66BA" w:rsidP="007C3B01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</w:t>
      </w:r>
      <w:r w:rsidR="007C3B01">
        <w:rPr>
          <w:rFonts w:ascii="Times New Roman" w:hAnsi="Times New Roman" w:cs="Times New Roman"/>
          <w:b/>
          <w:sz w:val="28"/>
          <w:szCs w:val="28"/>
        </w:rPr>
        <w:t>МАНСИЙСКОГО РАЙОНА</w:t>
      </w:r>
    </w:p>
    <w:p w:rsidR="007C3B01" w:rsidRDefault="007C3B01" w:rsidP="007C3B0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01" w:rsidRPr="00280438" w:rsidRDefault="007C3B01" w:rsidP="00280438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C3B01" w:rsidRDefault="007C3B01" w:rsidP="007C3B0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7E" w:rsidRDefault="00DB617E" w:rsidP="002A1E2E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C3B01" w:rsidRPr="005747E5" w:rsidRDefault="007C3B01" w:rsidP="007C3B01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7C3B01" w:rsidRDefault="007C3B01" w:rsidP="007C3B01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7C3B01" w:rsidRPr="00683721" w:rsidRDefault="007C3B01" w:rsidP="007C3B0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408AC" w:rsidRP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>О внесении изменений в постановление</w:t>
      </w:r>
    </w:p>
    <w:p w:rsidR="00B408AC" w:rsidRP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администрации Ханты-Мансийского района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от 22.01.2019 № 23 «Об осуществлении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переданного органу местного самоуправления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отдельного государственного полномочия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>Ханты-М</w:t>
      </w:r>
      <w:r>
        <w:rPr>
          <w:rFonts w:ascii="Times New Roman" w:hAnsi="Times New Roman" w:cs="Times New Roman"/>
          <w:sz w:val="28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</w:rPr>
        <w:noBreakHyphen/>
        <w:t xml:space="preserve"> </w:t>
      </w:r>
      <w:r w:rsidRPr="00B408AC">
        <w:rPr>
          <w:rFonts w:ascii="Times New Roman" w:hAnsi="Times New Roman" w:cs="Times New Roman"/>
          <w:sz w:val="28"/>
        </w:rPr>
        <w:t xml:space="preserve">Югры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по предоставлению компенсации родителям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части родительской платы за присмотр и уход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за детьми в муниципальных образовательных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организациях, реализующих образовательную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программу дошкольного образования, и частных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организациях, осуществляющих образовательную </w:t>
      </w:r>
    </w:p>
    <w:p w:rsid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 xml:space="preserve">деятельность по реализации образовательной </w:t>
      </w:r>
    </w:p>
    <w:p w:rsidR="00347417" w:rsidRPr="00B408AC" w:rsidRDefault="00B408AC" w:rsidP="00B408AC">
      <w:pPr>
        <w:rPr>
          <w:rFonts w:ascii="Times New Roman" w:hAnsi="Times New Roman" w:cs="Times New Roman"/>
          <w:sz w:val="28"/>
        </w:rPr>
      </w:pPr>
      <w:r w:rsidRPr="00B408AC">
        <w:rPr>
          <w:rFonts w:ascii="Times New Roman" w:hAnsi="Times New Roman" w:cs="Times New Roman"/>
          <w:sz w:val="28"/>
        </w:rPr>
        <w:t>программы дошкольного образования»</w:t>
      </w:r>
    </w:p>
    <w:p w:rsidR="007C3B01" w:rsidRPr="00B93AD4" w:rsidRDefault="007C3B01" w:rsidP="007C3B0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706A7" w:rsidRPr="00401550" w:rsidRDefault="00347417" w:rsidP="0040155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Pr="00612A26"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612A26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от 29.12.2012 № 273-ФЗ «Об образовании </w:t>
      </w:r>
      <w:r w:rsidRPr="00612A26">
        <w:rPr>
          <w:rFonts w:ascii="Times New Roman" w:hAnsi="Times New Roman" w:cs="Times New Roman"/>
          <w:sz w:val="28"/>
          <w:szCs w:val="28"/>
        </w:rPr>
        <w:br/>
        <w:t>в Российской Федерации», Законом</w:t>
      </w:r>
      <w:r w:rsidR="00276D75" w:rsidRPr="00612A26">
        <w:rPr>
          <w:rFonts w:ascii="Times New Roman" w:hAnsi="Times New Roman" w:cs="Times New Roman"/>
          <w:sz w:val="28"/>
          <w:szCs w:val="28"/>
        </w:rPr>
        <w:t xml:space="preserve"> </w:t>
      </w:r>
      <w:r w:rsidRPr="00612A26">
        <w:rPr>
          <w:rFonts w:ascii="Times New Roman" w:hAnsi="Times New Roman" w:cs="Times New Roman"/>
          <w:sz w:val="28"/>
          <w:szCs w:val="28"/>
        </w:rPr>
        <w:t>Ханты-</w:t>
      </w:r>
      <w:r w:rsidR="00276D75" w:rsidRPr="00612A26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276D75" w:rsidRPr="00612A26">
        <w:rPr>
          <w:rFonts w:ascii="Times New Roman" w:hAnsi="Times New Roman" w:cs="Times New Roman"/>
          <w:sz w:val="28"/>
          <w:szCs w:val="28"/>
        </w:rPr>
        <w:noBreakHyphen/>
        <w:t xml:space="preserve"> Югры от 21.02.2007 № </w:t>
      </w:r>
      <w:r w:rsidR="00612A26" w:rsidRPr="00612A26">
        <w:rPr>
          <w:rFonts w:ascii="Times New Roman" w:hAnsi="Times New Roman" w:cs="Times New Roman"/>
          <w:sz w:val="28"/>
          <w:szCs w:val="28"/>
        </w:rPr>
        <w:t>2-оз «</w:t>
      </w:r>
      <w:r w:rsidR="00612A26" w:rsidRPr="00612A26">
        <w:rPr>
          <w:rFonts w:ascii="Times New Roman" w:hAnsi="Times New Roman" w:cs="Times New Roman"/>
          <w:sz w:val="28"/>
          <w:szCs w:val="28"/>
          <w:shd w:val="clear" w:color="auto" w:fill="FFFFFF"/>
        </w:rPr>
        <w:t>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  <w:r w:rsidR="00612A26" w:rsidRPr="00612A26">
        <w:rPr>
          <w:rFonts w:ascii="Times New Roman" w:hAnsi="Times New Roman" w:cs="Times New Roman"/>
          <w:sz w:val="28"/>
          <w:szCs w:val="28"/>
        </w:rPr>
        <w:t>»</w:t>
      </w:r>
      <w:r w:rsidRPr="00612A26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</w:t>
      </w:r>
      <w:r w:rsidR="00612A26" w:rsidRPr="00612A26">
        <w:rPr>
          <w:rFonts w:ascii="Times New Roman" w:hAnsi="Times New Roman" w:cs="Times New Roman"/>
          <w:sz w:val="28"/>
          <w:szCs w:val="28"/>
        </w:rPr>
        <w:br/>
      </w:r>
      <w:r w:rsidRPr="00612A26">
        <w:rPr>
          <w:rFonts w:ascii="Times New Roman" w:hAnsi="Times New Roman" w:cs="Times New Roman"/>
          <w:sz w:val="28"/>
          <w:szCs w:val="28"/>
        </w:rPr>
        <w:t>Ханты-</w:t>
      </w:r>
      <w:r w:rsidR="00612A26" w:rsidRPr="00612A26">
        <w:rPr>
          <w:rFonts w:ascii="Times New Roman" w:hAnsi="Times New Roman" w:cs="Times New Roman"/>
          <w:sz w:val="28"/>
          <w:szCs w:val="28"/>
        </w:rPr>
        <w:t>Мансийского автономного округа – Югры от 21.02.2007 №</w:t>
      </w:r>
      <w:r w:rsidRPr="00612A26">
        <w:rPr>
          <w:rFonts w:ascii="Times New Roman" w:hAnsi="Times New Roman" w:cs="Times New Roman"/>
          <w:sz w:val="28"/>
          <w:szCs w:val="28"/>
        </w:rPr>
        <w:t> 35-п</w:t>
      </w:r>
      <w:r w:rsidR="00612A26" w:rsidRPr="00612A26">
        <w:rPr>
          <w:rFonts w:ascii="Times New Roman" w:hAnsi="Times New Roman" w:cs="Times New Roman"/>
          <w:sz w:val="28"/>
          <w:szCs w:val="28"/>
        </w:rPr>
        <w:t xml:space="preserve"> </w:t>
      </w:r>
      <w:r w:rsidR="00612A26">
        <w:rPr>
          <w:rFonts w:ascii="Times New Roman" w:hAnsi="Times New Roman" w:cs="Times New Roman"/>
          <w:sz w:val="28"/>
          <w:szCs w:val="28"/>
        </w:rPr>
        <w:br/>
      </w:r>
      <w:r w:rsidR="00612A26" w:rsidRPr="00612A26">
        <w:rPr>
          <w:rFonts w:ascii="Times New Roman" w:hAnsi="Times New Roman" w:cs="Times New Roman"/>
          <w:sz w:val="28"/>
          <w:szCs w:val="28"/>
        </w:rPr>
        <w:t>«</w:t>
      </w:r>
      <w:r w:rsidR="00612A26" w:rsidRPr="0061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обращения за компенсацией части родительской платы </w:t>
      </w:r>
      <w:r w:rsidR="00612A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12A26" w:rsidRPr="00612A26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</w:r>
      <w:r w:rsidR="00612A26" w:rsidRPr="00612A26">
        <w:rPr>
          <w:rFonts w:ascii="Times New Roman" w:hAnsi="Times New Roman" w:cs="Times New Roman"/>
          <w:sz w:val="28"/>
          <w:szCs w:val="28"/>
        </w:rPr>
        <w:t>», от 07.04.2017 №</w:t>
      </w:r>
      <w:r w:rsidRPr="00612A26">
        <w:rPr>
          <w:rFonts w:ascii="Times New Roman" w:hAnsi="Times New Roman" w:cs="Times New Roman"/>
          <w:sz w:val="28"/>
          <w:szCs w:val="28"/>
        </w:rPr>
        <w:t> 125-п</w:t>
      </w:r>
      <w:r w:rsidR="00612A26" w:rsidRPr="00612A26">
        <w:rPr>
          <w:rFonts w:ascii="Times New Roman" w:hAnsi="Times New Roman" w:cs="Times New Roman"/>
          <w:sz w:val="28"/>
          <w:szCs w:val="28"/>
        </w:rPr>
        <w:t xml:space="preserve"> </w:t>
      </w:r>
      <w:r w:rsidR="00612A26">
        <w:rPr>
          <w:rFonts w:ascii="Times New Roman" w:hAnsi="Times New Roman" w:cs="Times New Roman"/>
          <w:sz w:val="28"/>
          <w:szCs w:val="28"/>
        </w:rPr>
        <w:br/>
      </w:r>
      <w:r w:rsidR="00612A26" w:rsidRPr="000E13C2">
        <w:rPr>
          <w:rFonts w:ascii="Times New Roman" w:hAnsi="Times New Roman" w:cs="Times New Roman"/>
          <w:sz w:val="28"/>
          <w:szCs w:val="28"/>
        </w:rPr>
        <w:t>«</w:t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предоставления субвенций из бюджета Ханты-Мансийского автономного округа </w:t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Югры бюджетам муниципальных районов </w:t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городских округов Ханты-Мансийского автономного округа </w:t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Югры </w:t>
      </w:r>
      <w:r w:rsidR="0001347C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отдельного переданного государственного полномочия Ханты-</w:t>
      </w:r>
      <w:r w:rsidR="0001347C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Мансийского автономного округа </w:t>
      </w:r>
      <w:r w:rsidR="0001347C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по предоставлению компенсации родителям части родительской платы за присмотр и уход </w:t>
      </w:r>
      <w:r w:rsidR="0001347C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</w:r>
      <w:r w:rsidR="00A228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12A26" w:rsidRPr="000E13C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реализации образовательной программы дошкольного образования</w:t>
      </w:r>
      <w:r w:rsidR="00612A26" w:rsidRPr="000E13C2">
        <w:rPr>
          <w:rFonts w:ascii="Times New Roman" w:hAnsi="Times New Roman" w:cs="Times New Roman"/>
          <w:sz w:val="28"/>
          <w:szCs w:val="28"/>
        </w:rPr>
        <w:t xml:space="preserve">», </w:t>
      </w:r>
      <w:r w:rsidR="009E5545">
        <w:rPr>
          <w:rFonts w:ascii="Times New Roman" w:hAnsi="Times New Roman" w:cs="Times New Roman"/>
          <w:sz w:val="28"/>
          <w:szCs w:val="28"/>
        </w:rPr>
        <w:t>статьей 32 Устава</w:t>
      </w:r>
      <w:r w:rsidR="00612A26" w:rsidRPr="000E13C2">
        <w:rPr>
          <w:rFonts w:ascii="Times New Roman" w:hAnsi="Times New Roman" w:cs="Times New Roman"/>
          <w:sz w:val="28"/>
          <w:szCs w:val="28"/>
        </w:rPr>
        <w:t xml:space="preserve"> </w:t>
      </w:r>
      <w:r w:rsidR="000E13C2" w:rsidRPr="000E13C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401550" w:rsidRPr="00FC355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B408AC">
        <w:rPr>
          <w:rFonts w:ascii="Times New Roman" w:hAnsi="Times New Roman" w:cs="Times New Roman"/>
          <w:sz w:val="28"/>
          <w:szCs w:val="28"/>
        </w:rPr>
        <w:t xml:space="preserve"> приведения муниципального нормативного правового акта администрации </w:t>
      </w:r>
      <w:r w:rsidR="004629EC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="00B408AC">
        <w:rPr>
          <w:rFonts w:ascii="Times New Roman" w:hAnsi="Times New Roman" w:cs="Times New Roman"/>
          <w:sz w:val="28"/>
          <w:szCs w:val="28"/>
        </w:rPr>
        <w:t xml:space="preserve">Ханты-Мансийского района в соответствие с действующим законодательством Ханты-Мансийского автономного округа </w:t>
      </w:r>
      <w:r w:rsidR="005F0ADC">
        <w:rPr>
          <w:rFonts w:ascii="Times New Roman" w:hAnsi="Times New Roman" w:cs="Times New Roman"/>
          <w:sz w:val="28"/>
          <w:szCs w:val="28"/>
        </w:rPr>
        <w:t>–</w:t>
      </w:r>
      <w:r w:rsidR="00B408AC">
        <w:rPr>
          <w:rFonts w:ascii="Times New Roman" w:hAnsi="Times New Roman" w:cs="Times New Roman"/>
          <w:sz w:val="28"/>
          <w:szCs w:val="28"/>
        </w:rPr>
        <w:t xml:space="preserve"> Югры</w:t>
      </w:r>
      <w:r w:rsidR="00A228FF" w:rsidRPr="004015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408AC" w:rsidRDefault="00090B3E" w:rsidP="00B408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01550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B4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B408AC" w:rsidRPr="00B408AC">
        <w:rPr>
          <w:rFonts w:ascii="Times New Roman" w:hAnsi="Times New Roman" w:cs="Times New Roman"/>
          <w:sz w:val="28"/>
        </w:rPr>
        <w:t>постановление</w:t>
      </w:r>
      <w:r w:rsidR="00B408AC">
        <w:rPr>
          <w:rFonts w:ascii="Times New Roman" w:hAnsi="Times New Roman" w:cs="Times New Roman"/>
          <w:sz w:val="28"/>
        </w:rPr>
        <w:t xml:space="preserve"> </w:t>
      </w:r>
      <w:r w:rsidR="00B408AC" w:rsidRPr="00B408AC">
        <w:rPr>
          <w:rFonts w:ascii="Times New Roman" w:hAnsi="Times New Roman" w:cs="Times New Roman"/>
          <w:sz w:val="28"/>
        </w:rPr>
        <w:t>администрации Ханты-Мансийского района от 22.01.2019 № 23 «Об осуществлении переданного органу местного самоуправления отдельного государственного полномочия Ханты-М</w:t>
      </w:r>
      <w:r w:rsidR="00B408AC">
        <w:rPr>
          <w:rFonts w:ascii="Times New Roman" w:hAnsi="Times New Roman" w:cs="Times New Roman"/>
          <w:sz w:val="28"/>
        </w:rPr>
        <w:t xml:space="preserve">ансийского автономного округа </w:t>
      </w:r>
      <w:r w:rsidR="00B408AC">
        <w:rPr>
          <w:rFonts w:ascii="Times New Roman" w:hAnsi="Times New Roman" w:cs="Times New Roman"/>
          <w:sz w:val="28"/>
        </w:rPr>
        <w:noBreakHyphen/>
        <w:t xml:space="preserve"> </w:t>
      </w:r>
      <w:r w:rsidR="00B408AC" w:rsidRPr="00B408AC">
        <w:rPr>
          <w:rFonts w:ascii="Times New Roman" w:hAnsi="Times New Roman" w:cs="Times New Roman"/>
          <w:sz w:val="28"/>
        </w:rPr>
        <w:t xml:space="preserve">Югры по предоставлению компенсации родителям части родительской платы за присмотр и уход </w:t>
      </w:r>
      <w:r w:rsidR="00B408AC">
        <w:rPr>
          <w:rFonts w:ascii="Times New Roman" w:hAnsi="Times New Roman" w:cs="Times New Roman"/>
          <w:sz w:val="28"/>
        </w:rPr>
        <w:br/>
      </w:r>
      <w:r w:rsidR="00B408AC" w:rsidRPr="00B408AC">
        <w:rPr>
          <w:rFonts w:ascii="Times New Roman" w:hAnsi="Times New Roman" w:cs="Times New Roman"/>
          <w:sz w:val="28"/>
        </w:rPr>
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</w:r>
      <w:r w:rsidR="00B408AC">
        <w:rPr>
          <w:rFonts w:ascii="Times New Roman" w:hAnsi="Times New Roman" w:cs="Times New Roman"/>
          <w:sz w:val="28"/>
        </w:rPr>
        <w:br/>
      </w:r>
      <w:r w:rsidR="00B408AC" w:rsidRPr="00B408AC">
        <w:rPr>
          <w:rFonts w:ascii="Times New Roman" w:hAnsi="Times New Roman" w:cs="Times New Roman"/>
          <w:sz w:val="28"/>
        </w:rPr>
        <w:t>по реализации образовательной программы дошкольного образования»</w:t>
      </w:r>
      <w:r w:rsidR="00B408AC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408AC" w:rsidRDefault="00B408AC" w:rsidP="007C6C0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153">
        <w:rPr>
          <w:rFonts w:ascii="Times New Roman" w:hAnsi="Times New Roman" w:cs="Times New Roman"/>
          <w:sz w:val="28"/>
          <w:szCs w:val="28"/>
        </w:rPr>
        <w:t xml:space="preserve">1.1. В преамбуле, </w:t>
      </w:r>
      <w:r w:rsidR="00F23153" w:rsidRPr="00F23153">
        <w:rPr>
          <w:rFonts w:ascii="Times New Roman" w:hAnsi="Times New Roman" w:cs="Times New Roman"/>
          <w:sz w:val="28"/>
          <w:szCs w:val="28"/>
        </w:rPr>
        <w:t xml:space="preserve">абзаце четвертом подпункта 2 пункта 1 </w:t>
      </w:r>
      <w:r w:rsidR="00F2315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</w:t>
      </w:r>
      <w:r w:rsidRPr="00F23153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расходования субвенции, п</w:t>
      </w:r>
      <w:r w:rsidR="00F23153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редоставляемой» заменить словами «предоставления субвенций»</w:t>
      </w:r>
      <w:r w:rsidRPr="00F231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0ADC" w:rsidRPr="00F23153" w:rsidRDefault="007C6C03" w:rsidP="00F2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5F0ADC">
        <w:rPr>
          <w:rFonts w:ascii="Times New Roman" w:hAnsi="Times New Roman" w:cs="Times New Roman"/>
          <w:sz w:val="28"/>
          <w:szCs w:val="28"/>
          <w:shd w:val="clear" w:color="auto" w:fill="FFFFFF"/>
        </w:rPr>
        <w:t>. В пункте 7 после слов «по социальным вопросам» дополнить словами «, заместителя главы Ханты-Мансийского района по финансам».</w:t>
      </w:r>
    </w:p>
    <w:p w:rsidR="003D178C" w:rsidRDefault="00F23153" w:rsidP="003D17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78C">
        <w:rPr>
          <w:rFonts w:ascii="Times New Roman" w:hAnsi="Times New Roman" w:cs="Times New Roman"/>
          <w:sz w:val="28"/>
          <w:szCs w:val="28"/>
        </w:rPr>
        <w:t>. </w:t>
      </w:r>
      <w:r w:rsidR="003D178C" w:rsidRPr="00C37C0D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3D178C">
        <w:rPr>
          <w:rFonts w:ascii="Times New Roman" w:hAnsi="Times New Roman" w:cs="Times New Roman"/>
          <w:sz w:val="28"/>
          <w:szCs w:val="28"/>
        </w:rPr>
        <w:br/>
      </w:r>
      <w:r w:rsidR="003D178C" w:rsidRPr="00C37C0D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3D178C" w:rsidRDefault="00F23153" w:rsidP="003D17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78C">
        <w:rPr>
          <w:rFonts w:ascii="Times New Roman" w:hAnsi="Times New Roman" w:cs="Times New Roman"/>
          <w:sz w:val="28"/>
          <w:szCs w:val="28"/>
        </w:rPr>
        <w:t>. </w:t>
      </w:r>
      <w:r w:rsidR="003D178C" w:rsidRPr="00DC1B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D178C">
        <w:rPr>
          <w:rFonts w:ascii="Times New Roman" w:hAnsi="Times New Roman" w:cs="Times New Roman"/>
          <w:sz w:val="28"/>
          <w:szCs w:val="28"/>
        </w:rPr>
        <w:t xml:space="preserve">его </w:t>
      </w:r>
      <w:r w:rsidR="003D178C" w:rsidRPr="00DC1B2D">
        <w:rPr>
          <w:rFonts w:ascii="Times New Roman" w:hAnsi="Times New Roman" w:cs="Times New Roman"/>
          <w:sz w:val="28"/>
          <w:szCs w:val="28"/>
        </w:rPr>
        <w:t>официальног</w:t>
      </w:r>
      <w:r w:rsidR="009B4DC2">
        <w:rPr>
          <w:rFonts w:ascii="Times New Roman" w:hAnsi="Times New Roman" w:cs="Times New Roman"/>
          <w:sz w:val="28"/>
          <w:szCs w:val="28"/>
        </w:rPr>
        <w:t>о опубликования (обнародования), при это</w:t>
      </w:r>
      <w:r w:rsidR="00DB7365">
        <w:rPr>
          <w:rFonts w:ascii="Times New Roman" w:hAnsi="Times New Roman" w:cs="Times New Roman"/>
          <w:sz w:val="28"/>
          <w:szCs w:val="28"/>
        </w:rPr>
        <w:t>м</w:t>
      </w:r>
      <w:r w:rsidR="009B4DC2">
        <w:rPr>
          <w:rFonts w:ascii="Times New Roman" w:hAnsi="Times New Roman" w:cs="Times New Roman"/>
          <w:sz w:val="28"/>
          <w:szCs w:val="28"/>
        </w:rPr>
        <w:t xml:space="preserve"> подпункт 1.1 пункта 1 </w:t>
      </w:r>
      <w:r w:rsidR="007378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B4DC2">
        <w:rPr>
          <w:rFonts w:ascii="Times New Roman" w:hAnsi="Times New Roman" w:cs="Times New Roman"/>
          <w:sz w:val="28"/>
          <w:szCs w:val="28"/>
        </w:rPr>
        <w:t xml:space="preserve">постановления распространяет свое действие </w:t>
      </w:r>
      <w:r w:rsidR="007378C7">
        <w:rPr>
          <w:rFonts w:ascii="Times New Roman" w:hAnsi="Times New Roman" w:cs="Times New Roman"/>
          <w:sz w:val="28"/>
          <w:szCs w:val="28"/>
        </w:rPr>
        <w:br/>
      </w:r>
      <w:r w:rsidR="009B4DC2">
        <w:rPr>
          <w:rFonts w:ascii="Times New Roman" w:hAnsi="Times New Roman" w:cs="Times New Roman"/>
          <w:sz w:val="28"/>
          <w:szCs w:val="28"/>
        </w:rPr>
        <w:t>на правоо</w:t>
      </w:r>
      <w:r w:rsidR="007378C7">
        <w:rPr>
          <w:rFonts w:ascii="Times New Roman" w:hAnsi="Times New Roman" w:cs="Times New Roman"/>
          <w:sz w:val="28"/>
          <w:szCs w:val="28"/>
        </w:rPr>
        <w:t>тношения, возникшие с 01.01.2022.</w:t>
      </w:r>
    </w:p>
    <w:p w:rsidR="009E5545" w:rsidRDefault="009E5545" w:rsidP="002A1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C2" w:rsidRPr="002A1E2E" w:rsidRDefault="002B78C2" w:rsidP="002A1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45" w:rsidRPr="002B78C2" w:rsidRDefault="009E5545" w:rsidP="00F2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7C6AF9" w:rsidTr="004A5B6A">
        <w:trPr>
          <w:trHeight w:val="1443"/>
        </w:trPr>
        <w:tc>
          <w:tcPr>
            <w:tcW w:w="3227" w:type="dxa"/>
          </w:tcPr>
          <w:p w:rsidR="007C6AF9" w:rsidRDefault="007C6AF9" w:rsidP="004A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C6AF9" w:rsidRPr="007C6AF9" w:rsidRDefault="007C6AF9" w:rsidP="004A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01" w:type="dxa"/>
            <w:vAlign w:val="center"/>
          </w:tcPr>
          <w:p w:rsidR="007C6AF9" w:rsidRPr="00712749" w:rsidRDefault="004629EC" w:rsidP="004A5B6A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pict>
                <v:group id="Группа 6" o:spid="_x0000_s1026" style="position:absolute;left:0;text-align:left;margin-left:-5.65pt;margin-top:-.25pt;width:200pt;height:70.5pt;z-index:251660288;mso-position-horizontal-relative:text;mso-position-vertical-relative:text;mso-width-relative:margin;mso-height-relative:margin" coordsize="25400,8953">
                  <v:roundrect id="Скругленный прямоугольник 2" o:spid="_x0000_s1027" style="position:absolute;width:25400;height:8953;visibility:visible;mso-wrap-style:square;v-text-anchor:middle" arcsize="10923f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1033;top:556;width:2940;height:3581;visibility:visible;mso-wrap-style:square">
                    <v:imagedata r:id="rId9" o:title="герб" grayscale="t"/>
                    <v:path arrowok="t"/>
                  </v:shape>
                </v:group>
              </w:pict>
            </w:r>
            <w:r w:rsidR="007C6AF9" w:rsidRPr="00712749">
              <w:rPr>
                <w:b/>
                <w:sz w:val="20"/>
                <w:szCs w:val="20"/>
              </w:rPr>
              <w:t>ДОКУМЕНТ ПОДПИСАН</w:t>
            </w:r>
          </w:p>
          <w:p w:rsidR="007C6AF9" w:rsidRPr="00712749" w:rsidRDefault="007C6AF9" w:rsidP="004A5B6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712749">
              <w:rPr>
                <w:b/>
                <w:sz w:val="20"/>
                <w:szCs w:val="20"/>
              </w:rPr>
              <w:t>ЭЛЕКТРОННОЙ ПОДПИСЬЮ</w:t>
            </w:r>
          </w:p>
          <w:p w:rsidR="007C6AF9" w:rsidRDefault="007C6AF9" w:rsidP="004A5B6A">
            <w:pPr>
              <w:autoSpaceDN w:val="0"/>
              <w:adjustRightInd w:val="0"/>
              <w:rPr>
                <w:sz w:val="8"/>
                <w:szCs w:val="8"/>
              </w:rPr>
            </w:pPr>
          </w:p>
          <w:p w:rsidR="007C6AF9" w:rsidRPr="00712749" w:rsidRDefault="007C6AF9" w:rsidP="004A5B6A">
            <w:pPr>
              <w:autoSpaceDN w:val="0"/>
              <w:adjustRightInd w:val="0"/>
              <w:rPr>
                <w:sz w:val="8"/>
                <w:szCs w:val="8"/>
              </w:rPr>
            </w:pPr>
          </w:p>
          <w:p w:rsidR="007C6AF9" w:rsidRPr="007C6AF9" w:rsidRDefault="007C6AF9" w:rsidP="004A5B6A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6AF9">
              <w:rPr>
                <w:rFonts w:ascii="Times New Roman" w:hAnsi="Times New Roman" w:cs="Times New Roman"/>
                <w:sz w:val="16"/>
                <w:szCs w:val="16"/>
              </w:rPr>
              <w:t>Сертификат  [Номер сертификата 1]</w:t>
            </w:r>
          </w:p>
          <w:p w:rsidR="007C6AF9" w:rsidRPr="007C6AF9" w:rsidRDefault="007C6AF9" w:rsidP="004A5B6A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6AF9">
              <w:rPr>
                <w:rFonts w:ascii="Times New Roman" w:hAnsi="Times New Roman" w:cs="Times New Roman"/>
                <w:sz w:val="16"/>
                <w:szCs w:val="16"/>
              </w:rPr>
              <w:t>Владелец [Владелец сертификата 1]</w:t>
            </w:r>
          </w:p>
          <w:p w:rsidR="007C6AF9" w:rsidRDefault="007C6AF9" w:rsidP="004A5B6A">
            <w:pPr>
              <w:pStyle w:val="af0"/>
              <w:rPr>
                <w:rFonts w:ascii="Times New Roman" w:hAnsi="Times New Roman" w:cs="Times New Roman"/>
                <w:sz w:val="10"/>
                <w:szCs w:val="10"/>
              </w:rPr>
            </w:pPr>
            <w:r w:rsidRPr="007C6AF9">
              <w:rPr>
                <w:rFonts w:ascii="Times New Roman" w:hAnsi="Times New Roman" w:cs="Times New Roman"/>
                <w:sz w:val="16"/>
                <w:szCs w:val="16"/>
              </w:rPr>
              <w:t>Действителен с [ДатаС 1] по [ДатаПо 1]</w:t>
            </w:r>
          </w:p>
        </w:tc>
        <w:tc>
          <w:tcPr>
            <w:tcW w:w="2052" w:type="dxa"/>
            <w:hideMark/>
          </w:tcPr>
          <w:p w:rsidR="007C6AF9" w:rsidRPr="007C6AF9" w:rsidRDefault="007C6AF9" w:rsidP="004A5B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Минулин</w:t>
            </w:r>
          </w:p>
        </w:tc>
      </w:tr>
    </w:tbl>
    <w:p w:rsidR="00187C36" w:rsidRDefault="00187C36" w:rsidP="0005544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sectPr w:rsidR="00187C36" w:rsidSect="009E5545">
      <w:headerReference w:type="default" r:id="rId10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34" w:rsidRDefault="00553D34">
      <w:r>
        <w:separator/>
      </w:r>
    </w:p>
  </w:endnote>
  <w:endnote w:type="continuationSeparator" w:id="0">
    <w:p w:rsidR="00553D34" w:rsidRDefault="0055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34" w:rsidRDefault="00553D34">
      <w:r>
        <w:separator/>
      </w:r>
    </w:p>
  </w:footnote>
  <w:footnote w:type="continuationSeparator" w:id="0">
    <w:p w:rsidR="00553D34" w:rsidRDefault="0055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34" w:rsidRPr="00D236F1" w:rsidRDefault="00473FC5">
    <w:pPr>
      <w:pStyle w:val="af1"/>
      <w:jc w:val="center"/>
      <w:rPr>
        <w:rFonts w:ascii="Times New Roman" w:hAnsi="Times New Roman" w:cs="Times New Roman"/>
      </w:rPr>
    </w:pPr>
    <w:r w:rsidRPr="00D236F1">
      <w:rPr>
        <w:rFonts w:ascii="Times New Roman" w:hAnsi="Times New Roman" w:cs="Times New Roman"/>
        <w:noProof/>
      </w:rPr>
      <w:fldChar w:fldCharType="begin"/>
    </w:r>
    <w:r w:rsidR="00553D34" w:rsidRPr="00D236F1">
      <w:rPr>
        <w:rFonts w:ascii="Times New Roman" w:hAnsi="Times New Roman" w:cs="Times New Roman"/>
        <w:noProof/>
      </w:rPr>
      <w:instrText xml:space="preserve"> PAGE </w:instrText>
    </w:r>
    <w:r w:rsidRPr="00D236F1">
      <w:rPr>
        <w:rFonts w:ascii="Times New Roman" w:hAnsi="Times New Roman" w:cs="Times New Roman"/>
        <w:noProof/>
      </w:rPr>
      <w:fldChar w:fldCharType="separate"/>
    </w:r>
    <w:r w:rsidR="004629EC">
      <w:rPr>
        <w:rFonts w:ascii="Times New Roman" w:hAnsi="Times New Roman" w:cs="Times New Roman"/>
        <w:noProof/>
      </w:rPr>
      <w:t>2</w:t>
    </w:r>
    <w:r w:rsidRPr="00D236F1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B131F62"/>
    <w:multiLevelType w:val="hybridMultilevel"/>
    <w:tmpl w:val="AFAA9B96"/>
    <w:lvl w:ilvl="0" w:tplc="4EB8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4E105E"/>
    <w:multiLevelType w:val="hybridMultilevel"/>
    <w:tmpl w:val="2DF6C37E"/>
    <w:lvl w:ilvl="0" w:tplc="431E3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1C89"/>
    <w:rsid w:val="00003BD0"/>
    <w:rsid w:val="000057C5"/>
    <w:rsid w:val="00007329"/>
    <w:rsid w:val="00010C1C"/>
    <w:rsid w:val="00011B37"/>
    <w:rsid w:val="000128F1"/>
    <w:rsid w:val="0001347C"/>
    <w:rsid w:val="00015A26"/>
    <w:rsid w:val="00020186"/>
    <w:rsid w:val="000216B1"/>
    <w:rsid w:val="000250A1"/>
    <w:rsid w:val="000255FA"/>
    <w:rsid w:val="00025CBD"/>
    <w:rsid w:val="0002657D"/>
    <w:rsid w:val="00027558"/>
    <w:rsid w:val="00032B27"/>
    <w:rsid w:val="00032C5A"/>
    <w:rsid w:val="00033A19"/>
    <w:rsid w:val="00034368"/>
    <w:rsid w:val="0003584F"/>
    <w:rsid w:val="00036C45"/>
    <w:rsid w:val="000413E3"/>
    <w:rsid w:val="000416CF"/>
    <w:rsid w:val="00042D77"/>
    <w:rsid w:val="0004526E"/>
    <w:rsid w:val="0004672C"/>
    <w:rsid w:val="000468AB"/>
    <w:rsid w:val="00047ED8"/>
    <w:rsid w:val="0005006E"/>
    <w:rsid w:val="00051C51"/>
    <w:rsid w:val="000543EE"/>
    <w:rsid w:val="0005544E"/>
    <w:rsid w:val="00056788"/>
    <w:rsid w:val="00060976"/>
    <w:rsid w:val="00062452"/>
    <w:rsid w:val="00064DFD"/>
    <w:rsid w:val="00067538"/>
    <w:rsid w:val="0007016F"/>
    <w:rsid w:val="00070A9E"/>
    <w:rsid w:val="000722C3"/>
    <w:rsid w:val="00072603"/>
    <w:rsid w:val="000726A2"/>
    <w:rsid w:val="000740DB"/>
    <w:rsid w:val="000741B9"/>
    <w:rsid w:val="0007606D"/>
    <w:rsid w:val="00077FBC"/>
    <w:rsid w:val="0008149B"/>
    <w:rsid w:val="0008592F"/>
    <w:rsid w:val="00087BD8"/>
    <w:rsid w:val="00090B3E"/>
    <w:rsid w:val="00091C5A"/>
    <w:rsid w:val="00094D48"/>
    <w:rsid w:val="00096470"/>
    <w:rsid w:val="000968CC"/>
    <w:rsid w:val="00096A9D"/>
    <w:rsid w:val="0009784A"/>
    <w:rsid w:val="000A2724"/>
    <w:rsid w:val="000A3484"/>
    <w:rsid w:val="000A428F"/>
    <w:rsid w:val="000A5DCB"/>
    <w:rsid w:val="000B06A7"/>
    <w:rsid w:val="000B21CA"/>
    <w:rsid w:val="000B2312"/>
    <w:rsid w:val="000B2907"/>
    <w:rsid w:val="000C1CAC"/>
    <w:rsid w:val="000C2D43"/>
    <w:rsid w:val="000C2F3B"/>
    <w:rsid w:val="000C32DA"/>
    <w:rsid w:val="000D17BE"/>
    <w:rsid w:val="000D1DF2"/>
    <w:rsid w:val="000D3CEC"/>
    <w:rsid w:val="000D4455"/>
    <w:rsid w:val="000D5771"/>
    <w:rsid w:val="000D62A2"/>
    <w:rsid w:val="000E13C2"/>
    <w:rsid w:val="000E34B2"/>
    <w:rsid w:val="000E56E6"/>
    <w:rsid w:val="000E71D5"/>
    <w:rsid w:val="000E7A5F"/>
    <w:rsid w:val="000F07B1"/>
    <w:rsid w:val="000F2BEC"/>
    <w:rsid w:val="000F5E65"/>
    <w:rsid w:val="000F77DF"/>
    <w:rsid w:val="0010179F"/>
    <w:rsid w:val="001029B2"/>
    <w:rsid w:val="00106F3C"/>
    <w:rsid w:val="00110519"/>
    <w:rsid w:val="00113072"/>
    <w:rsid w:val="0011334E"/>
    <w:rsid w:val="00117C91"/>
    <w:rsid w:val="00120381"/>
    <w:rsid w:val="00120591"/>
    <w:rsid w:val="00121FB0"/>
    <w:rsid w:val="00124611"/>
    <w:rsid w:val="001250DD"/>
    <w:rsid w:val="0012542A"/>
    <w:rsid w:val="0013327B"/>
    <w:rsid w:val="00134726"/>
    <w:rsid w:val="00136445"/>
    <w:rsid w:val="00137FAC"/>
    <w:rsid w:val="00141A42"/>
    <w:rsid w:val="00145011"/>
    <w:rsid w:val="001451EF"/>
    <w:rsid w:val="00146978"/>
    <w:rsid w:val="0014777F"/>
    <w:rsid w:val="00151323"/>
    <w:rsid w:val="00152635"/>
    <w:rsid w:val="00152E22"/>
    <w:rsid w:val="00153021"/>
    <w:rsid w:val="0015526B"/>
    <w:rsid w:val="0015574F"/>
    <w:rsid w:val="00157690"/>
    <w:rsid w:val="0015791E"/>
    <w:rsid w:val="00163F48"/>
    <w:rsid w:val="00163FCB"/>
    <w:rsid w:val="001653EA"/>
    <w:rsid w:val="0016723D"/>
    <w:rsid w:val="001713B6"/>
    <w:rsid w:val="001721D5"/>
    <w:rsid w:val="00173306"/>
    <w:rsid w:val="00173F52"/>
    <w:rsid w:val="001750BC"/>
    <w:rsid w:val="001754C5"/>
    <w:rsid w:val="00176149"/>
    <w:rsid w:val="00180058"/>
    <w:rsid w:val="00180A6F"/>
    <w:rsid w:val="001823E8"/>
    <w:rsid w:val="0018286B"/>
    <w:rsid w:val="00183A8C"/>
    <w:rsid w:val="001840F5"/>
    <w:rsid w:val="001841A4"/>
    <w:rsid w:val="00187C36"/>
    <w:rsid w:val="00187C9D"/>
    <w:rsid w:val="001904EC"/>
    <w:rsid w:val="00191894"/>
    <w:rsid w:val="00197109"/>
    <w:rsid w:val="001A0B87"/>
    <w:rsid w:val="001A1546"/>
    <w:rsid w:val="001A1564"/>
    <w:rsid w:val="001A1FB5"/>
    <w:rsid w:val="001A795A"/>
    <w:rsid w:val="001B1338"/>
    <w:rsid w:val="001B2215"/>
    <w:rsid w:val="001B22EF"/>
    <w:rsid w:val="001B49F3"/>
    <w:rsid w:val="001B5057"/>
    <w:rsid w:val="001B50DD"/>
    <w:rsid w:val="001C053D"/>
    <w:rsid w:val="001C2F74"/>
    <w:rsid w:val="001D0613"/>
    <w:rsid w:val="001D241E"/>
    <w:rsid w:val="001D25DF"/>
    <w:rsid w:val="001D378B"/>
    <w:rsid w:val="001D3BCC"/>
    <w:rsid w:val="001D3D37"/>
    <w:rsid w:val="001D66F1"/>
    <w:rsid w:val="001D6BB1"/>
    <w:rsid w:val="001D7A6B"/>
    <w:rsid w:val="001E04DE"/>
    <w:rsid w:val="001E0AA2"/>
    <w:rsid w:val="001E1423"/>
    <w:rsid w:val="001E259E"/>
    <w:rsid w:val="001E29A4"/>
    <w:rsid w:val="001E6E48"/>
    <w:rsid w:val="001E7533"/>
    <w:rsid w:val="001F1716"/>
    <w:rsid w:val="001F2EDE"/>
    <w:rsid w:val="001F2FCD"/>
    <w:rsid w:val="001F3CA6"/>
    <w:rsid w:val="001F4C36"/>
    <w:rsid w:val="002004C9"/>
    <w:rsid w:val="00200C38"/>
    <w:rsid w:val="00201163"/>
    <w:rsid w:val="002063AD"/>
    <w:rsid w:val="00207108"/>
    <w:rsid w:val="00207C76"/>
    <w:rsid w:val="002103BE"/>
    <w:rsid w:val="00210AB7"/>
    <w:rsid w:val="00210EC1"/>
    <w:rsid w:val="00212E19"/>
    <w:rsid w:val="002148C2"/>
    <w:rsid w:val="00221417"/>
    <w:rsid w:val="00221ECC"/>
    <w:rsid w:val="00223C8E"/>
    <w:rsid w:val="0022421E"/>
    <w:rsid w:val="002245B7"/>
    <w:rsid w:val="002253D3"/>
    <w:rsid w:val="0023354E"/>
    <w:rsid w:val="0024046A"/>
    <w:rsid w:val="0024367D"/>
    <w:rsid w:val="00243942"/>
    <w:rsid w:val="00244FBB"/>
    <w:rsid w:val="00245256"/>
    <w:rsid w:val="00246EE5"/>
    <w:rsid w:val="00250BB4"/>
    <w:rsid w:val="002510E1"/>
    <w:rsid w:val="002544A5"/>
    <w:rsid w:val="0025513F"/>
    <w:rsid w:val="002554FC"/>
    <w:rsid w:val="00255D5A"/>
    <w:rsid w:val="00260576"/>
    <w:rsid w:val="00261DDC"/>
    <w:rsid w:val="002628E1"/>
    <w:rsid w:val="002643F7"/>
    <w:rsid w:val="00266426"/>
    <w:rsid w:val="00270D83"/>
    <w:rsid w:val="00272092"/>
    <w:rsid w:val="00272A44"/>
    <w:rsid w:val="00273269"/>
    <w:rsid w:val="00276D75"/>
    <w:rsid w:val="002773EF"/>
    <w:rsid w:val="0028028C"/>
    <w:rsid w:val="00280438"/>
    <w:rsid w:val="00281A88"/>
    <w:rsid w:val="00284FCE"/>
    <w:rsid w:val="00285B5E"/>
    <w:rsid w:val="0028683A"/>
    <w:rsid w:val="00291A23"/>
    <w:rsid w:val="00291C46"/>
    <w:rsid w:val="00291C60"/>
    <w:rsid w:val="002929D1"/>
    <w:rsid w:val="00293DD9"/>
    <w:rsid w:val="00295E4F"/>
    <w:rsid w:val="00296695"/>
    <w:rsid w:val="0029689A"/>
    <w:rsid w:val="002A1E2E"/>
    <w:rsid w:val="002A2551"/>
    <w:rsid w:val="002A2814"/>
    <w:rsid w:val="002A3063"/>
    <w:rsid w:val="002A4432"/>
    <w:rsid w:val="002A59AB"/>
    <w:rsid w:val="002A6D92"/>
    <w:rsid w:val="002A7F7E"/>
    <w:rsid w:val="002B1DE5"/>
    <w:rsid w:val="002B2411"/>
    <w:rsid w:val="002B33D3"/>
    <w:rsid w:val="002B4E35"/>
    <w:rsid w:val="002B6059"/>
    <w:rsid w:val="002B78C2"/>
    <w:rsid w:val="002C66B3"/>
    <w:rsid w:val="002C6864"/>
    <w:rsid w:val="002C690F"/>
    <w:rsid w:val="002D0856"/>
    <w:rsid w:val="002D0C10"/>
    <w:rsid w:val="002D232D"/>
    <w:rsid w:val="002D2CE0"/>
    <w:rsid w:val="002D35B1"/>
    <w:rsid w:val="002D3BBE"/>
    <w:rsid w:val="002D3EB8"/>
    <w:rsid w:val="002D439F"/>
    <w:rsid w:val="002D5A91"/>
    <w:rsid w:val="002D7538"/>
    <w:rsid w:val="002E0F2F"/>
    <w:rsid w:val="002E3B69"/>
    <w:rsid w:val="002E44C3"/>
    <w:rsid w:val="002E5F2F"/>
    <w:rsid w:val="002E6448"/>
    <w:rsid w:val="002E683B"/>
    <w:rsid w:val="002E7587"/>
    <w:rsid w:val="002E75AA"/>
    <w:rsid w:val="002F0FCD"/>
    <w:rsid w:val="002F172F"/>
    <w:rsid w:val="002F5D94"/>
    <w:rsid w:val="002F5FD1"/>
    <w:rsid w:val="002F62AD"/>
    <w:rsid w:val="002F7FD4"/>
    <w:rsid w:val="003024D2"/>
    <w:rsid w:val="00302873"/>
    <w:rsid w:val="00303DC9"/>
    <w:rsid w:val="003041E2"/>
    <w:rsid w:val="00304642"/>
    <w:rsid w:val="00307EFA"/>
    <w:rsid w:val="00311D5C"/>
    <w:rsid w:val="003134A7"/>
    <w:rsid w:val="003147CC"/>
    <w:rsid w:val="00315118"/>
    <w:rsid w:val="0031647D"/>
    <w:rsid w:val="0031770B"/>
    <w:rsid w:val="00317CBD"/>
    <w:rsid w:val="00320072"/>
    <w:rsid w:val="00320074"/>
    <w:rsid w:val="0032224B"/>
    <w:rsid w:val="00322A6F"/>
    <w:rsid w:val="00324545"/>
    <w:rsid w:val="00330217"/>
    <w:rsid w:val="0033232E"/>
    <w:rsid w:val="00332DDA"/>
    <w:rsid w:val="00333939"/>
    <w:rsid w:val="00334CCE"/>
    <w:rsid w:val="00336D0A"/>
    <w:rsid w:val="003428DA"/>
    <w:rsid w:val="003429F1"/>
    <w:rsid w:val="00342B72"/>
    <w:rsid w:val="0034596B"/>
    <w:rsid w:val="00345A2F"/>
    <w:rsid w:val="00347417"/>
    <w:rsid w:val="00350C22"/>
    <w:rsid w:val="00351633"/>
    <w:rsid w:val="0035236F"/>
    <w:rsid w:val="0035262C"/>
    <w:rsid w:val="00352B5C"/>
    <w:rsid w:val="00353895"/>
    <w:rsid w:val="00355B91"/>
    <w:rsid w:val="00355D9C"/>
    <w:rsid w:val="00356C91"/>
    <w:rsid w:val="00357054"/>
    <w:rsid w:val="00360795"/>
    <w:rsid w:val="003634F2"/>
    <w:rsid w:val="00363A21"/>
    <w:rsid w:val="003706A7"/>
    <w:rsid w:val="003706FC"/>
    <w:rsid w:val="00371542"/>
    <w:rsid w:val="003724E6"/>
    <w:rsid w:val="00372DCD"/>
    <w:rsid w:val="003739A4"/>
    <w:rsid w:val="00374A78"/>
    <w:rsid w:val="00374BE5"/>
    <w:rsid w:val="003767F4"/>
    <w:rsid w:val="003768D2"/>
    <w:rsid w:val="00376A2F"/>
    <w:rsid w:val="003845CB"/>
    <w:rsid w:val="003859DA"/>
    <w:rsid w:val="003863E6"/>
    <w:rsid w:val="00386E87"/>
    <w:rsid w:val="00387139"/>
    <w:rsid w:val="00387AC5"/>
    <w:rsid w:val="0039071C"/>
    <w:rsid w:val="00391DD2"/>
    <w:rsid w:val="0039341C"/>
    <w:rsid w:val="003957BB"/>
    <w:rsid w:val="003974F0"/>
    <w:rsid w:val="003977BE"/>
    <w:rsid w:val="003A0134"/>
    <w:rsid w:val="003A06AC"/>
    <w:rsid w:val="003A2D4B"/>
    <w:rsid w:val="003A3D8E"/>
    <w:rsid w:val="003A3EBD"/>
    <w:rsid w:val="003A5388"/>
    <w:rsid w:val="003A583E"/>
    <w:rsid w:val="003B0A33"/>
    <w:rsid w:val="003B1B3A"/>
    <w:rsid w:val="003B2BD3"/>
    <w:rsid w:val="003B609E"/>
    <w:rsid w:val="003B7965"/>
    <w:rsid w:val="003B7BB6"/>
    <w:rsid w:val="003C07D0"/>
    <w:rsid w:val="003C0FE6"/>
    <w:rsid w:val="003C7300"/>
    <w:rsid w:val="003C7E64"/>
    <w:rsid w:val="003D178C"/>
    <w:rsid w:val="003D3542"/>
    <w:rsid w:val="003D5B41"/>
    <w:rsid w:val="003D60E7"/>
    <w:rsid w:val="003E05A6"/>
    <w:rsid w:val="003E0A01"/>
    <w:rsid w:val="003E1071"/>
    <w:rsid w:val="003E14C3"/>
    <w:rsid w:val="003E1664"/>
    <w:rsid w:val="003E1C28"/>
    <w:rsid w:val="003E1C31"/>
    <w:rsid w:val="003E2572"/>
    <w:rsid w:val="003E3F7F"/>
    <w:rsid w:val="003E451C"/>
    <w:rsid w:val="003E51A8"/>
    <w:rsid w:val="003E5FFF"/>
    <w:rsid w:val="003E62DD"/>
    <w:rsid w:val="003E7464"/>
    <w:rsid w:val="003F1227"/>
    <w:rsid w:val="003F3AF2"/>
    <w:rsid w:val="003F444F"/>
    <w:rsid w:val="003F475F"/>
    <w:rsid w:val="003F580D"/>
    <w:rsid w:val="00401550"/>
    <w:rsid w:val="00401577"/>
    <w:rsid w:val="00402087"/>
    <w:rsid w:val="00405D66"/>
    <w:rsid w:val="00406B4D"/>
    <w:rsid w:val="00407F0D"/>
    <w:rsid w:val="00411A35"/>
    <w:rsid w:val="00412CBB"/>
    <w:rsid w:val="00412F1F"/>
    <w:rsid w:val="00412F7A"/>
    <w:rsid w:val="00413F56"/>
    <w:rsid w:val="00414809"/>
    <w:rsid w:val="0041733E"/>
    <w:rsid w:val="00417E3B"/>
    <w:rsid w:val="0042100E"/>
    <w:rsid w:val="004224BC"/>
    <w:rsid w:val="0042354E"/>
    <w:rsid w:val="0042386B"/>
    <w:rsid w:val="0042572C"/>
    <w:rsid w:val="004257CC"/>
    <w:rsid w:val="00426512"/>
    <w:rsid w:val="00426624"/>
    <w:rsid w:val="004307E0"/>
    <w:rsid w:val="00433008"/>
    <w:rsid w:val="004336EB"/>
    <w:rsid w:val="00434D24"/>
    <w:rsid w:val="00437C33"/>
    <w:rsid w:val="004421EF"/>
    <w:rsid w:val="0044385F"/>
    <w:rsid w:val="00444EBC"/>
    <w:rsid w:val="00445328"/>
    <w:rsid w:val="00450255"/>
    <w:rsid w:val="00450D26"/>
    <w:rsid w:val="00451B5E"/>
    <w:rsid w:val="00452F98"/>
    <w:rsid w:val="0045313D"/>
    <w:rsid w:val="00455062"/>
    <w:rsid w:val="004563BC"/>
    <w:rsid w:val="004563E1"/>
    <w:rsid w:val="00456791"/>
    <w:rsid w:val="00461A72"/>
    <w:rsid w:val="004629EC"/>
    <w:rsid w:val="00462E98"/>
    <w:rsid w:val="00463166"/>
    <w:rsid w:val="00466659"/>
    <w:rsid w:val="00472440"/>
    <w:rsid w:val="00473FC5"/>
    <w:rsid w:val="00475AE9"/>
    <w:rsid w:val="00475F34"/>
    <w:rsid w:val="00476321"/>
    <w:rsid w:val="00476498"/>
    <w:rsid w:val="004809BC"/>
    <w:rsid w:val="00480D70"/>
    <w:rsid w:val="00486BA5"/>
    <w:rsid w:val="004926EA"/>
    <w:rsid w:val="004938D1"/>
    <w:rsid w:val="00493B68"/>
    <w:rsid w:val="00495D0A"/>
    <w:rsid w:val="00495F44"/>
    <w:rsid w:val="00496531"/>
    <w:rsid w:val="004A0466"/>
    <w:rsid w:val="004A2ED4"/>
    <w:rsid w:val="004A497A"/>
    <w:rsid w:val="004B011E"/>
    <w:rsid w:val="004B0896"/>
    <w:rsid w:val="004B096D"/>
    <w:rsid w:val="004B3EE2"/>
    <w:rsid w:val="004B52E9"/>
    <w:rsid w:val="004B53A4"/>
    <w:rsid w:val="004B589A"/>
    <w:rsid w:val="004B6A9A"/>
    <w:rsid w:val="004C0D9E"/>
    <w:rsid w:val="004C3BE6"/>
    <w:rsid w:val="004C626B"/>
    <w:rsid w:val="004C6B0A"/>
    <w:rsid w:val="004C7A90"/>
    <w:rsid w:val="004D11C8"/>
    <w:rsid w:val="004D1439"/>
    <w:rsid w:val="004D245C"/>
    <w:rsid w:val="004D35CF"/>
    <w:rsid w:val="004D5011"/>
    <w:rsid w:val="004D6B18"/>
    <w:rsid w:val="004E0A4D"/>
    <w:rsid w:val="004E1D11"/>
    <w:rsid w:val="004E4398"/>
    <w:rsid w:val="004E5F4D"/>
    <w:rsid w:val="004E6637"/>
    <w:rsid w:val="004E77A6"/>
    <w:rsid w:val="004F629B"/>
    <w:rsid w:val="00503627"/>
    <w:rsid w:val="00503B50"/>
    <w:rsid w:val="00505062"/>
    <w:rsid w:val="00510274"/>
    <w:rsid w:val="00510901"/>
    <w:rsid w:val="0051131E"/>
    <w:rsid w:val="005125E6"/>
    <w:rsid w:val="00513451"/>
    <w:rsid w:val="00514E40"/>
    <w:rsid w:val="005163EA"/>
    <w:rsid w:val="005170D7"/>
    <w:rsid w:val="00521275"/>
    <w:rsid w:val="00522213"/>
    <w:rsid w:val="00522CC5"/>
    <w:rsid w:val="00523401"/>
    <w:rsid w:val="00525022"/>
    <w:rsid w:val="0052622C"/>
    <w:rsid w:val="0052765F"/>
    <w:rsid w:val="0052799C"/>
    <w:rsid w:val="00527F12"/>
    <w:rsid w:val="00532050"/>
    <w:rsid w:val="00533B42"/>
    <w:rsid w:val="005355C9"/>
    <w:rsid w:val="0054048A"/>
    <w:rsid w:val="0054209D"/>
    <w:rsid w:val="00542C93"/>
    <w:rsid w:val="00546DFB"/>
    <w:rsid w:val="005519D4"/>
    <w:rsid w:val="005529E6"/>
    <w:rsid w:val="00553D34"/>
    <w:rsid w:val="00554D44"/>
    <w:rsid w:val="00556FFB"/>
    <w:rsid w:val="00557573"/>
    <w:rsid w:val="00557D1E"/>
    <w:rsid w:val="00563092"/>
    <w:rsid w:val="00563399"/>
    <w:rsid w:val="005640BF"/>
    <w:rsid w:val="005642CF"/>
    <w:rsid w:val="00566E45"/>
    <w:rsid w:val="00567466"/>
    <w:rsid w:val="00570047"/>
    <w:rsid w:val="0057109C"/>
    <w:rsid w:val="0057116C"/>
    <w:rsid w:val="00571FAF"/>
    <w:rsid w:val="005747E5"/>
    <w:rsid w:val="00576B77"/>
    <w:rsid w:val="005775E7"/>
    <w:rsid w:val="00582B6C"/>
    <w:rsid w:val="00583A5D"/>
    <w:rsid w:val="00590641"/>
    <w:rsid w:val="00594950"/>
    <w:rsid w:val="00595BFE"/>
    <w:rsid w:val="00596AB7"/>
    <w:rsid w:val="00596EAD"/>
    <w:rsid w:val="005A028C"/>
    <w:rsid w:val="005A26D7"/>
    <w:rsid w:val="005A3550"/>
    <w:rsid w:val="005A5037"/>
    <w:rsid w:val="005A5AC9"/>
    <w:rsid w:val="005A6DB7"/>
    <w:rsid w:val="005B187E"/>
    <w:rsid w:val="005B1953"/>
    <w:rsid w:val="005B48D7"/>
    <w:rsid w:val="005B7206"/>
    <w:rsid w:val="005C2BFB"/>
    <w:rsid w:val="005C2F58"/>
    <w:rsid w:val="005C41FE"/>
    <w:rsid w:val="005C4E43"/>
    <w:rsid w:val="005D0AD9"/>
    <w:rsid w:val="005D24CF"/>
    <w:rsid w:val="005D5AD9"/>
    <w:rsid w:val="005D613F"/>
    <w:rsid w:val="005E0A7F"/>
    <w:rsid w:val="005E22D5"/>
    <w:rsid w:val="005E4029"/>
    <w:rsid w:val="005E43B2"/>
    <w:rsid w:val="005E6E9A"/>
    <w:rsid w:val="005F05E6"/>
    <w:rsid w:val="005F0ADC"/>
    <w:rsid w:val="005F18B9"/>
    <w:rsid w:val="005F3328"/>
    <w:rsid w:val="005F3762"/>
    <w:rsid w:val="005F3986"/>
    <w:rsid w:val="005F5E95"/>
    <w:rsid w:val="005F735A"/>
    <w:rsid w:val="005F78F2"/>
    <w:rsid w:val="00600595"/>
    <w:rsid w:val="006005FF"/>
    <w:rsid w:val="00600DC4"/>
    <w:rsid w:val="00601493"/>
    <w:rsid w:val="00601595"/>
    <w:rsid w:val="00604814"/>
    <w:rsid w:val="00604893"/>
    <w:rsid w:val="00605BD2"/>
    <w:rsid w:val="0060768F"/>
    <w:rsid w:val="006117D0"/>
    <w:rsid w:val="00612A26"/>
    <w:rsid w:val="006131E3"/>
    <w:rsid w:val="006139F1"/>
    <w:rsid w:val="00614F0A"/>
    <w:rsid w:val="00620219"/>
    <w:rsid w:val="006219D7"/>
    <w:rsid w:val="00622098"/>
    <w:rsid w:val="00622434"/>
    <w:rsid w:val="006237EF"/>
    <w:rsid w:val="006339EA"/>
    <w:rsid w:val="00634841"/>
    <w:rsid w:val="00636002"/>
    <w:rsid w:val="00644759"/>
    <w:rsid w:val="006456A1"/>
    <w:rsid w:val="00647A4A"/>
    <w:rsid w:val="00651AD1"/>
    <w:rsid w:val="00654A1D"/>
    <w:rsid w:val="00655174"/>
    <w:rsid w:val="00655294"/>
    <w:rsid w:val="00655D09"/>
    <w:rsid w:val="00656630"/>
    <w:rsid w:val="00657824"/>
    <w:rsid w:val="0066145A"/>
    <w:rsid w:val="00661473"/>
    <w:rsid w:val="0066523C"/>
    <w:rsid w:val="006659E6"/>
    <w:rsid w:val="006665E1"/>
    <w:rsid w:val="00666C23"/>
    <w:rsid w:val="00666F1F"/>
    <w:rsid w:val="006670E2"/>
    <w:rsid w:val="006673A7"/>
    <w:rsid w:val="0066765E"/>
    <w:rsid w:val="00673AA3"/>
    <w:rsid w:val="00681B69"/>
    <w:rsid w:val="006828B0"/>
    <w:rsid w:val="00683152"/>
    <w:rsid w:val="00684581"/>
    <w:rsid w:val="00686E16"/>
    <w:rsid w:val="00687506"/>
    <w:rsid w:val="006910B8"/>
    <w:rsid w:val="00692F78"/>
    <w:rsid w:val="006A0000"/>
    <w:rsid w:val="006A2229"/>
    <w:rsid w:val="006A232B"/>
    <w:rsid w:val="006A40E7"/>
    <w:rsid w:val="006A72F3"/>
    <w:rsid w:val="006A7814"/>
    <w:rsid w:val="006B1C29"/>
    <w:rsid w:val="006B31BE"/>
    <w:rsid w:val="006B3BB0"/>
    <w:rsid w:val="006B4796"/>
    <w:rsid w:val="006C1212"/>
    <w:rsid w:val="006C23CF"/>
    <w:rsid w:val="006C70D6"/>
    <w:rsid w:val="006C7C48"/>
    <w:rsid w:val="006D4461"/>
    <w:rsid w:val="006D4916"/>
    <w:rsid w:val="006E014B"/>
    <w:rsid w:val="006E307A"/>
    <w:rsid w:val="006E44A6"/>
    <w:rsid w:val="006E4F76"/>
    <w:rsid w:val="006E517A"/>
    <w:rsid w:val="006E584B"/>
    <w:rsid w:val="006F11DD"/>
    <w:rsid w:val="007010F2"/>
    <w:rsid w:val="00702C4E"/>
    <w:rsid w:val="00704D4A"/>
    <w:rsid w:val="0070546F"/>
    <w:rsid w:val="00706B29"/>
    <w:rsid w:val="00706B2D"/>
    <w:rsid w:val="00707DC8"/>
    <w:rsid w:val="00707EF5"/>
    <w:rsid w:val="007157DA"/>
    <w:rsid w:val="007168FC"/>
    <w:rsid w:val="00716AE9"/>
    <w:rsid w:val="007206AA"/>
    <w:rsid w:val="00721E40"/>
    <w:rsid w:val="00723B81"/>
    <w:rsid w:val="00724C7E"/>
    <w:rsid w:val="00724E86"/>
    <w:rsid w:val="00727090"/>
    <w:rsid w:val="007306D8"/>
    <w:rsid w:val="00731570"/>
    <w:rsid w:val="00731E12"/>
    <w:rsid w:val="00733CCD"/>
    <w:rsid w:val="007365E1"/>
    <w:rsid w:val="007378C7"/>
    <w:rsid w:val="0074048A"/>
    <w:rsid w:val="007432E1"/>
    <w:rsid w:val="00744B90"/>
    <w:rsid w:val="007455D4"/>
    <w:rsid w:val="007467E0"/>
    <w:rsid w:val="00750A6B"/>
    <w:rsid w:val="00751297"/>
    <w:rsid w:val="00752AC9"/>
    <w:rsid w:val="00754007"/>
    <w:rsid w:val="00756BEA"/>
    <w:rsid w:val="0076147B"/>
    <w:rsid w:val="007625C6"/>
    <w:rsid w:val="00763616"/>
    <w:rsid w:val="0076480A"/>
    <w:rsid w:val="0076538B"/>
    <w:rsid w:val="007657BF"/>
    <w:rsid w:val="007660EF"/>
    <w:rsid w:val="007703C9"/>
    <w:rsid w:val="00771AE9"/>
    <w:rsid w:val="007742A2"/>
    <w:rsid w:val="00776B7D"/>
    <w:rsid w:val="007814E2"/>
    <w:rsid w:val="00781528"/>
    <w:rsid w:val="00782A89"/>
    <w:rsid w:val="00783169"/>
    <w:rsid w:val="00783A3A"/>
    <w:rsid w:val="007867B2"/>
    <w:rsid w:val="00787BFA"/>
    <w:rsid w:val="00791EF3"/>
    <w:rsid w:val="0079272D"/>
    <w:rsid w:val="00796936"/>
    <w:rsid w:val="0079713D"/>
    <w:rsid w:val="00797327"/>
    <w:rsid w:val="007A0081"/>
    <w:rsid w:val="007A05B4"/>
    <w:rsid w:val="007A617B"/>
    <w:rsid w:val="007A6296"/>
    <w:rsid w:val="007A7C9A"/>
    <w:rsid w:val="007A7FF4"/>
    <w:rsid w:val="007B3D0B"/>
    <w:rsid w:val="007B6531"/>
    <w:rsid w:val="007B6FA3"/>
    <w:rsid w:val="007B7809"/>
    <w:rsid w:val="007B7991"/>
    <w:rsid w:val="007C030E"/>
    <w:rsid w:val="007C0538"/>
    <w:rsid w:val="007C2B75"/>
    <w:rsid w:val="007C3177"/>
    <w:rsid w:val="007C3B01"/>
    <w:rsid w:val="007C3ED4"/>
    <w:rsid w:val="007C3F71"/>
    <w:rsid w:val="007C43BA"/>
    <w:rsid w:val="007C4C3D"/>
    <w:rsid w:val="007C5135"/>
    <w:rsid w:val="007C5216"/>
    <w:rsid w:val="007C654E"/>
    <w:rsid w:val="007C66BA"/>
    <w:rsid w:val="007C6AF9"/>
    <w:rsid w:val="007C6C03"/>
    <w:rsid w:val="007C7817"/>
    <w:rsid w:val="007D2857"/>
    <w:rsid w:val="007D3C25"/>
    <w:rsid w:val="007D484C"/>
    <w:rsid w:val="007D66B6"/>
    <w:rsid w:val="007D7B67"/>
    <w:rsid w:val="007E15F0"/>
    <w:rsid w:val="007E1E8E"/>
    <w:rsid w:val="007E2265"/>
    <w:rsid w:val="007E2368"/>
    <w:rsid w:val="007E428A"/>
    <w:rsid w:val="007E4E8D"/>
    <w:rsid w:val="007E7A7B"/>
    <w:rsid w:val="007F1052"/>
    <w:rsid w:val="007F1132"/>
    <w:rsid w:val="007F47A9"/>
    <w:rsid w:val="007F625F"/>
    <w:rsid w:val="007F75BE"/>
    <w:rsid w:val="007F7894"/>
    <w:rsid w:val="008022C8"/>
    <w:rsid w:val="00802DB5"/>
    <w:rsid w:val="00803883"/>
    <w:rsid w:val="00804749"/>
    <w:rsid w:val="008047C2"/>
    <w:rsid w:val="00813D08"/>
    <w:rsid w:val="00815CAB"/>
    <w:rsid w:val="0081703C"/>
    <w:rsid w:val="00817D90"/>
    <w:rsid w:val="00822169"/>
    <w:rsid w:val="008225B5"/>
    <w:rsid w:val="00824031"/>
    <w:rsid w:val="008257A6"/>
    <w:rsid w:val="008269D0"/>
    <w:rsid w:val="00833B9D"/>
    <w:rsid w:val="0083463B"/>
    <w:rsid w:val="00836638"/>
    <w:rsid w:val="00837960"/>
    <w:rsid w:val="0084167B"/>
    <w:rsid w:val="00841A82"/>
    <w:rsid w:val="00842DEB"/>
    <w:rsid w:val="0084479C"/>
    <w:rsid w:val="00845A54"/>
    <w:rsid w:val="00846597"/>
    <w:rsid w:val="0084663E"/>
    <w:rsid w:val="00847AA0"/>
    <w:rsid w:val="00852609"/>
    <w:rsid w:val="00852FEB"/>
    <w:rsid w:val="0085387E"/>
    <w:rsid w:val="008538AB"/>
    <w:rsid w:val="00854F8B"/>
    <w:rsid w:val="00861092"/>
    <w:rsid w:val="008627E0"/>
    <w:rsid w:val="00862BB5"/>
    <w:rsid w:val="00864057"/>
    <w:rsid w:val="008648AB"/>
    <w:rsid w:val="00871A9F"/>
    <w:rsid w:val="008763FC"/>
    <w:rsid w:val="00876DF9"/>
    <w:rsid w:val="008811E5"/>
    <w:rsid w:val="00881A73"/>
    <w:rsid w:val="00881F7F"/>
    <w:rsid w:val="008822B3"/>
    <w:rsid w:val="008844B6"/>
    <w:rsid w:val="008848C5"/>
    <w:rsid w:val="008852AA"/>
    <w:rsid w:val="008856B5"/>
    <w:rsid w:val="00886320"/>
    <w:rsid w:val="00887E71"/>
    <w:rsid w:val="008947F8"/>
    <w:rsid w:val="008950E5"/>
    <w:rsid w:val="008A1D7B"/>
    <w:rsid w:val="008A36D5"/>
    <w:rsid w:val="008A6296"/>
    <w:rsid w:val="008B1329"/>
    <w:rsid w:val="008B31D2"/>
    <w:rsid w:val="008B4DBE"/>
    <w:rsid w:val="008B6082"/>
    <w:rsid w:val="008C1A7D"/>
    <w:rsid w:val="008C2646"/>
    <w:rsid w:val="008C5661"/>
    <w:rsid w:val="008C61DE"/>
    <w:rsid w:val="008C7364"/>
    <w:rsid w:val="008D06B9"/>
    <w:rsid w:val="008D07CF"/>
    <w:rsid w:val="008D19FE"/>
    <w:rsid w:val="008D42E3"/>
    <w:rsid w:val="008D475C"/>
    <w:rsid w:val="008D55AE"/>
    <w:rsid w:val="008D7428"/>
    <w:rsid w:val="008E1747"/>
    <w:rsid w:val="008E265F"/>
    <w:rsid w:val="008E2AF9"/>
    <w:rsid w:val="008E4713"/>
    <w:rsid w:val="008E5084"/>
    <w:rsid w:val="008E5464"/>
    <w:rsid w:val="008E5A8F"/>
    <w:rsid w:val="008F1F3D"/>
    <w:rsid w:val="008F4167"/>
    <w:rsid w:val="008F7666"/>
    <w:rsid w:val="00901D2C"/>
    <w:rsid w:val="00902782"/>
    <w:rsid w:val="009028C5"/>
    <w:rsid w:val="00903101"/>
    <w:rsid w:val="00904464"/>
    <w:rsid w:val="00905068"/>
    <w:rsid w:val="0090769F"/>
    <w:rsid w:val="00907DF9"/>
    <w:rsid w:val="00910371"/>
    <w:rsid w:val="009141EA"/>
    <w:rsid w:val="00915998"/>
    <w:rsid w:val="00916AF7"/>
    <w:rsid w:val="00920D0E"/>
    <w:rsid w:val="00922FF5"/>
    <w:rsid w:val="00923740"/>
    <w:rsid w:val="009263DB"/>
    <w:rsid w:val="0092713E"/>
    <w:rsid w:val="00931732"/>
    <w:rsid w:val="0093310B"/>
    <w:rsid w:val="00933CCC"/>
    <w:rsid w:val="00933DA1"/>
    <w:rsid w:val="009344BE"/>
    <w:rsid w:val="00935FE3"/>
    <w:rsid w:val="00940DDA"/>
    <w:rsid w:val="00944C07"/>
    <w:rsid w:val="009452E2"/>
    <w:rsid w:val="0095145D"/>
    <w:rsid w:val="00954AA2"/>
    <w:rsid w:val="0096276E"/>
    <w:rsid w:val="00963962"/>
    <w:rsid w:val="00967488"/>
    <w:rsid w:val="00970A4C"/>
    <w:rsid w:val="00974C72"/>
    <w:rsid w:val="00975F4C"/>
    <w:rsid w:val="00977702"/>
    <w:rsid w:val="009846D4"/>
    <w:rsid w:val="00993046"/>
    <w:rsid w:val="00993851"/>
    <w:rsid w:val="00994417"/>
    <w:rsid w:val="009963EB"/>
    <w:rsid w:val="00997242"/>
    <w:rsid w:val="009A08E8"/>
    <w:rsid w:val="009A5C80"/>
    <w:rsid w:val="009A5E6D"/>
    <w:rsid w:val="009A60A9"/>
    <w:rsid w:val="009A69E9"/>
    <w:rsid w:val="009A6BED"/>
    <w:rsid w:val="009B0E95"/>
    <w:rsid w:val="009B19B6"/>
    <w:rsid w:val="009B2E56"/>
    <w:rsid w:val="009B4DC2"/>
    <w:rsid w:val="009C10E3"/>
    <w:rsid w:val="009C2687"/>
    <w:rsid w:val="009C3167"/>
    <w:rsid w:val="009C4884"/>
    <w:rsid w:val="009D425A"/>
    <w:rsid w:val="009D5BD9"/>
    <w:rsid w:val="009D647F"/>
    <w:rsid w:val="009D7214"/>
    <w:rsid w:val="009E1496"/>
    <w:rsid w:val="009E5545"/>
    <w:rsid w:val="009E5689"/>
    <w:rsid w:val="009E5C05"/>
    <w:rsid w:val="009E6EF3"/>
    <w:rsid w:val="009E7F85"/>
    <w:rsid w:val="009F1FF7"/>
    <w:rsid w:val="009F2F45"/>
    <w:rsid w:val="009F4CD8"/>
    <w:rsid w:val="009F5508"/>
    <w:rsid w:val="009F6200"/>
    <w:rsid w:val="009F6493"/>
    <w:rsid w:val="00A05223"/>
    <w:rsid w:val="00A0606A"/>
    <w:rsid w:val="00A073E1"/>
    <w:rsid w:val="00A11393"/>
    <w:rsid w:val="00A11CD8"/>
    <w:rsid w:val="00A12E23"/>
    <w:rsid w:val="00A12E2D"/>
    <w:rsid w:val="00A131D8"/>
    <w:rsid w:val="00A14986"/>
    <w:rsid w:val="00A152F5"/>
    <w:rsid w:val="00A16109"/>
    <w:rsid w:val="00A17170"/>
    <w:rsid w:val="00A17925"/>
    <w:rsid w:val="00A17D8C"/>
    <w:rsid w:val="00A218B1"/>
    <w:rsid w:val="00A2197B"/>
    <w:rsid w:val="00A228FF"/>
    <w:rsid w:val="00A25054"/>
    <w:rsid w:val="00A25DD0"/>
    <w:rsid w:val="00A26F63"/>
    <w:rsid w:val="00A27130"/>
    <w:rsid w:val="00A329E8"/>
    <w:rsid w:val="00A35539"/>
    <w:rsid w:val="00A368E5"/>
    <w:rsid w:val="00A36B57"/>
    <w:rsid w:val="00A40A13"/>
    <w:rsid w:val="00A4495B"/>
    <w:rsid w:val="00A45492"/>
    <w:rsid w:val="00A50D00"/>
    <w:rsid w:val="00A51661"/>
    <w:rsid w:val="00A53CD9"/>
    <w:rsid w:val="00A5628D"/>
    <w:rsid w:val="00A60810"/>
    <w:rsid w:val="00A6242E"/>
    <w:rsid w:val="00A6263E"/>
    <w:rsid w:val="00A662E1"/>
    <w:rsid w:val="00A66C0D"/>
    <w:rsid w:val="00A72D08"/>
    <w:rsid w:val="00A75400"/>
    <w:rsid w:val="00A76FF5"/>
    <w:rsid w:val="00A774B6"/>
    <w:rsid w:val="00A848D7"/>
    <w:rsid w:val="00A858BE"/>
    <w:rsid w:val="00A86131"/>
    <w:rsid w:val="00A86C7B"/>
    <w:rsid w:val="00A91EAB"/>
    <w:rsid w:val="00A93F43"/>
    <w:rsid w:val="00A942FB"/>
    <w:rsid w:val="00A95E5A"/>
    <w:rsid w:val="00A9720A"/>
    <w:rsid w:val="00AA006F"/>
    <w:rsid w:val="00AA043C"/>
    <w:rsid w:val="00AA046C"/>
    <w:rsid w:val="00AA185D"/>
    <w:rsid w:val="00AA1A07"/>
    <w:rsid w:val="00AA2257"/>
    <w:rsid w:val="00AA27DC"/>
    <w:rsid w:val="00AA2981"/>
    <w:rsid w:val="00AA344F"/>
    <w:rsid w:val="00AA369A"/>
    <w:rsid w:val="00AA6193"/>
    <w:rsid w:val="00AA7B34"/>
    <w:rsid w:val="00AB1832"/>
    <w:rsid w:val="00AB1965"/>
    <w:rsid w:val="00AB3522"/>
    <w:rsid w:val="00AB5EA3"/>
    <w:rsid w:val="00AB6085"/>
    <w:rsid w:val="00AB6A5F"/>
    <w:rsid w:val="00AC01BB"/>
    <w:rsid w:val="00AC01F1"/>
    <w:rsid w:val="00AC2788"/>
    <w:rsid w:val="00AC2A3C"/>
    <w:rsid w:val="00AC30D3"/>
    <w:rsid w:val="00AC3809"/>
    <w:rsid w:val="00AC4083"/>
    <w:rsid w:val="00AC4D1A"/>
    <w:rsid w:val="00AC755E"/>
    <w:rsid w:val="00AD03BC"/>
    <w:rsid w:val="00AD0C89"/>
    <w:rsid w:val="00AD1AA2"/>
    <w:rsid w:val="00AD2DE5"/>
    <w:rsid w:val="00AD3C7A"/>
    <w:rsid w:val="00AD42C7"/>
    <w:rsid w:val="00AD453A"/>
    <w:rsid w:val="00AD6E61"/>
    <w:rsid w:val="00AD7785"/>
    <w:rsid w:val="00AE1FE7"/>
    <w:rsid w:val="00AE29E9"/>
    <w:rsid w:val="00AE5588"/>
    <w:rsid w:val="00AE5A04"/>
    <w:rsid w:val="00AE5E33"/>
    <w:rsid w:val="00AE7253"/>
    <w:rsid w:val="00AF01BD"/>
    <w:rsid w:val="00AF1981"/>
    <w:rsid w:val="00AF1A43"/>
    <w:rsid w:val="00AF1B11"/>
    <w:rsid w:val="00AF256D"/>
    <w:rsid w:val="00AF33BF"/>
    <w:rsid w:val="00AF3489"/>
    <w:rsid w:val="00AF401A"/>
    <w:rsid w:val="00AF42C9"/>
    <w:rsid w:val="00AF4AA5"/>
    <w:rsid w:val="00AF4D2C"/>
    <w:rsid w:val="00B00D6B"/>
    <w:rsid w:val="00B022DF"/>
    <w:rsid w:val="00B04C78"/>
    <w:rsid w:val="00B0554A"/>
    <w:rsid w:val="00B05ABC"/>
    <w:rsid w:val="00B10B23"/>
    <w:rsid w:val="00B14F54"/>
    <w:rsid w:val="00B16331"/>
    <w:rsid w:val="00B174AA"/>
    <w:rsid w:val="00B17B09"/>
    <w:rsid w:val="00B20EF1"/>
    <w:rsid w:val="00B2226C"/>
    <w:rsid w:val="00B2337E"/>
    <w:rsid w:val="00B24554"/>
    <w:rsid w:val="00B3131F"/>
    <w:rsid w:val="00B326D9"/>
    <w:rsid w:val="00B32A77"/>
    <w:rsid w:val="00B334A1"/>
    <w:rsid w:val="00B33605"/>
    <w:rsid w:val="00B368C1"/>
    <w:rsid w:val="00B368D1"/>
    <w:rsid w:val="00B408AC"/>
    <w:rsid w:val="00B40960"/>
    <w:rsid w:val="00B40AEE"/>
    <w:rsid w:val="00B420D8"/>
    <w:rsid w:val="00B4300E"/>
    <w:rsid w:val="00B44986"/>
    <w:rsid w:val="00B473D8"/>
    <w:rsid w:val="00B51329"/>
    <w:rsid w:val="00B56E21"/>
    <w:rsid w:val="00B60A6B"/>
    <w:rsid w:val="00B62B3C"/>
    <w:rsid w:val="00B641FA"/>
    <w:rsid w:val="00B709DC"/>
    <w:rsid w:val="00B71EE9"/>
    <w:rsid w:val="00B76DFE"/>
    <w:rsid w:val="00B776A8"/>
    <w:rsid w:val="00B8184A"/>
    <w:rsid w:val="00B81F1B"/>
    <w:rsid w:val="00B82755"/>
    <w:rsid w:val="00B82784"/>
    <w:rsid w:val="00B829FE"/>
    <w:rsid w:val="00B82A63"/>
    <w:rsid w:val="00B82C1C"/>
    <w:rsid w:val="00B82E67"/>
    <w:rsid w:val="00B833DF"/>
    <w:rsid w:val="00B8644E"/>
    <w:rsid w:val="00B86D81"/>
    <w:rsid w:val="00B87DAF"/>
    <w:rsid w:val="00B91AA9"/>
    <w:rsid w:val="00B91B8D"/>
    <w:rsid w:val="00B9258E"/>
    <w:rsid w:val="00B93AD4"/>
    <w:rsid w:val="00B949E8"/>
    <w:rsid w:val="00B95758"/>
    <w:rsid w:val="00B96211"/>
    <w:rsid w:val="00BA0004"/>
    <w:rsid w:val="00BA558A"/>
    <w:rsid w:val="00BA66DB"/>
    <w:rsid w:val="00BB0B4B"/>
    <w:rsid w:val="00BB28E9"/>
    <w:rsid w:val="00BB7AFE"/>
    <w:rsid w:val="00BC12A6"/>
    <w:rsid w:val="00BC28B6"/>
    <w:rsid w:val="00BC3E56"/>
    <w:rsid w:val="00BC5021"/>
    <w:rsid w:val="00BD050D"/>
    <w:rsid w:val="00BD084A"/>
    <w:rsid w:val="00BD35A5"/>
    <w:rsid w:val="00BD378B"/>
    <w:rsid w:val="00BE02A6"/>
    <w:rsid w:val="00BE0592"/>
    <w:rsid w:val="00BE15CB"/>
    <w:rsid w:val="00BE3E7E"/>
    <w:rsid w:val="00BE6B16"/>
    <w:rsid w:val="00BE7EFD"/>
    <w:rsid w:val="00BF3D1D"/>
    <w:rsid w:val="00BF509C"/>
    <w:rsid w:val="00BF52B4"/>
    <w:rsid w:val="00BF5899"/>
    <w:rsid w:val="00BF66E0"/>
    <w:rsid w:val="00C00223"/>
    <w:rsid w:val="00C02D40"/>
    <w:rsid w:val="00C03C33"/>
    <w:rsid w:val="00C041D4"/>
    <w:rsid w:val="00C05245"/>
    <w:rsid w:val="00C068DC"/>
    <w:rsid w:val="00C06E21"/>
    <w:rsid w:val="00C07BCF"/>
    <w:rsid w:val="00C10FCE"/>
    <w:rsid w:val="00C115F8"/>
    <w:rsid w:val="00C1482E"/>
    <w:rsid w:val="00C15D1A"/>
    <w:rsid w:val="00C16C8D"/>
    <w:rsid w:val="00C17106"/>
    <w:rsid w:val="00C21372"/>
    <w:rsid w:val="00C2270C"/>
    <w:rsid w:val="00C22B18"/>
    <w:rsid w:val="00C24E48"/>
    <w:rsid w:val="00C2679D"/>
    <w:rsid w:val="00C26B32"/>
    <w:rsid w:val="00C26DEA"/>
    <w:rsid w:val="00C3242F"/>
    <w:rsid w:val="00C32712"/>
    <w:rsid w:val="00C35724"/>
    <w:rsid w:val="00C35B5F"/>
    <w:rsid w:val="00C369BC"/>
    <w:rsid w:val="00C374F9"/>
    <w:rsid w:val="00C4303C"/>
    <w:rsid w:val="00C46197"/>
    <w:rsid w:val="00C46744"/>
    <w:rsid w:val="00C62424"/>
    <w:rsid w:val="00C63119"/>
    <w:rsid w:val="00C63915"/>
    <w:rsid w:val="00C64BFF"/>
    <w:rsid w:val="00C66604"/>
    <w:rsid w:val="00C70BA6"/>
    <w:rsid w:val="00C70D20"/>
    <w:rsid w:val="00C72707"/>
    <w:rsid w:val="00C72E46"/>
    <w:rsid w:val="00C739E8"/>
    <w:rsid w:val="00C73E8A"/>
    <w:rsid w:val="00C76980"/>
    <w:rsid w:val="00C8078F"/>
    <w:rsid w:val="00C819CA"/>
    <w:rsid w:val="00C823AE"/>
    <w:rsid w:val="00C82F31"/>
    <w:rsid w:val="00C858C6"/>
    <w:rsid w:val="00C86CC6"/>
    <w:rsid w:val="00C90373"/>
    <w:rsid w:val="00C946D2"/>
    <w:rsid w:val="00C94CF2"/>
    <w:rsid w:val="00C952E5"/>
    <w:rsid w:val="00C958C0"/>
    <w:rsid w:val="00C958F3"/>
    <w:rsid w:val="00C979C5"/>
    <w:rsid w:val="00CA0264"/>
    <w:rsid w:val="00CA3E6A"/>
    <w:rsid w:val="00CA7412"/>
    <w:rsid w:val="00CA763A"/>
    <w:rsid w:val="00CB0E50"/>
    <w:rsid w:val="00CB213C"/>
    <w:rsid w:val="00CB42E9"/>
    <w:rsid w:val="00CB5E9E"/>
    <w:rsid w:val="00CB7D62"/>
    <w:rsid w:val="00CC0015"/>
    <w:rsid w:val="00CC0D3F"/>
    <w:rsid w:val="00CC25F7"/>
    <w:rsid w:val="00CC4B58"/>
    <w:rsid w:val="00CC7FAE"/>
    <w:rsid w:val="00CD09D9"/>
    <w:rsid w:val="00CD1120"/>
    <w:rsid w:val="00CD38D0"/>
    <w:rsid w:val="00CD4265"/>
    <w:rsid w:val="00CD4F41"/>
    <w:rsid w:val="00CD522A"/>
    <w:rsid w:val="00CE243E"/>
    <w:rsid w:val="00CE295E"/>
    <w:rsid w:val="00CE3354"/>
    <w:rsid w:val="00CE503E"/>
    <w:rsid w:val="00CF0C4E"/>
    <w:rsid w:val="00CF12C4"/>
    <w:rsid w:val="00CF2CCF"/>
    <w:rsid w:val="00CF58ED"/>
    <w:rsid w:val="00CF7BAE"/>
    <w:rsid w:val="00CF7FAE"/>
    <w:rsid w:val="00D00060"/>
    <w:rsid w:val="00D00874"/>
    <w:rsid w:val="00D01420"/>
    <w:rsid w:val="00D02EDE"/>
    <w:rsid w:val="00D03DF0"/>
    <w:rsid w:val="00D06556"/>
    <w:rsid w:val="00D0663F"/>
    <w:rsid w:val="00D06B4B"/>
    <w:rsid w:val="00D10DC8"/>
    <w:rsid w:val="00D13F7E"/>
    <w:rsid w:val="00D151E9"/>
    <w:rsid w:val="00D16CD5"/>
    <w:rsid w:val="00D17B58"/>
    <w:rsid w:val="00D20055"/>
    <w:rsid w:val="00D200CD"/>
    <w:rsid w:val="00D20A0A"/>
    <w:rsid w:val="00D20C2A"/>
    <w:rsid w:val="00D2186D"/>
    <w:rsid w:val="00D2274C"/>
    <w:rsid w:val="00D229E8"/>
    <w:rsid w:val="00D230F4"/>
    <w:rsid w:val="00D236F1"/>
    <w:rsid w:val="00D24047"/>
    <w:rsid w:val="00D24573"/>
    <w:rsid w:val="00D24F7C"/>
    <w:rsid w:val="00D25461"/>
    <w:rsid w:val="00D2696F"/>
    <w:rsid w:val="00D317E5"/>
    <w:rsid w:val="00D32A52"/>
    <w:rsid w:val="00D40BAD"/>
    <w:rsid w:val="00D43C55"/>
    <w:rsid w:val="00D43E41"/>
    <w:rsid w:val="00D44D47"/>
    <w:rsid w:val="00D47A50"/>
    <w:rsid w:val="00D55E66"/>
    <w:rsid w:val="00D56978"/>
    <w:rsid w:val="00D57145"/>
    <w:rsid w:val="00D62188"/>
    <w:rsid w:val="00D63FAB"/>
    <w:rsid w:val="00D6432A"/>
    <w:rsid w:val="00D65533"/>
    <w:rsid w:val="00D65E27"/>
    <w:rsid w:val="00D73DDA"/>
    <w:rsid w:val="00D73EA2"/>
    <w:rsid w:val="00D8054A"/>
    <w:rsid w:val="00D8241F"/>
    <w:rsid w:val="00D829D1"/>
    <w:rsid w:val="00D84279"/>
    <w:rsid w:val="00D911B2"/>
    <w:rsid w:val="00D923AC"/>
    <w:rsid w:val="00D951A4"/>
    <w:rsid w:val="00DA052A"/>
    <w:rsid w:val="00DA1F93"/>
    <w:rsid w:val="00DA3470"/>
    <w:rsid w:val="00DA5E8C"/>
    <w:rsid w:val="00DA78BC"/>
    <w:rsid w:val="00DB2362"/>
    <w:rsid w:val="00DB27D3"/>
    <w:rsid w:val="00DB497F"/>
    <w:rsid w:val="00DB50D8"/>
    <w:rsid w:val="00DB5D09"/>
    <w:rsid w:val="00DB617E"/>
    <w:rsid w:val="00DB6B66"/>
    <w:rsid w:val="00DB7365"/>
    <w:rsid w:val="00DC1747"/>
    <w:rsid w:val="00DC746C"/>
    <w:rsid w:val="00DD2ECF"/>
    <w:rsid w:val="00DD44E0"/>
    <w:rsid w:val="00DD4A57"/>
    <w:rsid w:val="00DD6E4F"/>
    <w:rsid w:val="00DE0654"/>
    <w:rsid w:val="00DE08F7"/>
    <w:rsid w:val="00DE0E5A"/>
    <w:rsid w:val="00DE2ACE"/>
    <w:rsid w:val="00DE38F3"/>
    <w:rsid w:val="00DE3C46"/>
    <w:rsid w:val="00DE4443"/>
    <w:rsid w:val="00DE49E3"/>
    <w:rsid w:val="00DE6B0E"/>
    <w:rsid w:val="00DF1068"/>
    <w:rsid w:val="00DF2EC6"/>
    <w:rsid w:val="00DF716E"/>
    <w:rsid w:val="00DF7FE2"/>
    <w:rsid w:val="00E00968"/>
    <w:rsid w:val="00E01453"/>
    <w:rsid w:val="00E05809"/>
    <w:rsid w:val="00E11DD7"/>
    <w:rsid w:val="00E12459"/>
    <w:rsid w:val="00E167AD"/>
    <w:rsid w:val="00E17E96"/>
    <w:rsid w:val="00E22C5A"/>
    <w:rsid w:val="00E234C8"/>
    <w:rsid w:val="00E23E22"/>
    <w:rsid w:val="00E23E8E"/>
    <w:rsid w:val="00E24C6E"/>
    <w:rsid w:val="00E24DF0"/>
    <w:rsid w:val="00E25194"/>
    <w:rsid w:val="00E26DE6"/>
    <w:rsid w:val="00E301E8"/>
    <w:rsid w:val="00E327B6"/>
    <w:rsid w:val="00E32A9D"/>
    <w:rsid w:val="00E32B61"/>
    <w:rsid w:val="00E32D21"/>
    <w:rsid w:val="00E34F1E"/>
    <w:rsid w:val="00E3742C"/>
    <w:rsid w:val="00E37B04"/>
    <w:rsid w:val="00E42465"/>
    <w:rsid w:val="00E43793"/>
    <w:rsid w:val="00E43F59"/>
    <w:rsid w:val="00E44CAA"/>
    <w:rsid w:val="00E47C4D"/>
    <w:rsid w:val="00E53E7E"/>
    <w:rsid w:val="00E55083"/>
    <w:rsid w:val="00E55EFA"/>
    <w:rsid w:val="00E5643C"/>
    <w:rsid w:val="00E5665B"/>
    <w:rsid w:val="00E577B1"/>
    <w:rsid w:val="00E60DBA"/>
    <w:rsid w:val="00E616E8"/>
    <w:rsid w:val="00E62592"/>
    <w:rsid w:val="00E62809"/>
    <w:rsid w:val="00E63C3F"/>
    <w:rsid w:val="00E63EC0"/>
    <w:rsid w:val="00E65791"/>
    <w:rsid w:val="00E66BC2"/>
    <w:rsid w:val="00E6749F"/>
    <w:rsid w:val="00E7087F"/>
    <w:rsid w:val="00E70A9B"/>
    <w:rsid w:val="00E73D06"/>
    <w:rsid w:val="00E73EBA"/>
    <w:rsid w:val="00E751FF"/>
    <w:rsid w:val="00E77318"/>
    <w:rsid w:val="00E77D1C"/>
    <w:rsid w:val="00E8339E"/>
    <w:rsid w:val="00E8661C"/>
    <w:rsid w:val="00E87E5C"/>
    <w:rsid w:val="00E91A3B"/>
    <w:rsid w:val="00E928C5"/>
    <w:rsid w:val="00E969AE"/>
    <w:rsid w:val="00E96E5D"/>
    <w:rsid w:val="00E97944"/>
    <w:rsid w:val="00EA2111"/>
    <w:rsid w:val="00EA3519"/>
    <w:rsid w:val="00EA3FAC"/>
    <w:rsid w:val="00EA4F3C"/>
    <w:rsid w:val="00EB00D6"/>
    <w:rsid w:val="00EB0DED"/>
    <w:rsid w:val="00EB0E8A"/>
    <w:rsid w:val="00EB10BC"/>
    <w:rsid w:val="00EB15D6"/>
    <w:rsid w:val="00EB1C31"/>
    <w:rsid w:val="00EB4B17"/>
    <w:rsid w:val="00EB7F52"/>
    <w:rsid w:val="00EC0474"/>
    <w:rsid w:val="00EC21E7"/>
    <w:rsid w:val="00EC4685"/>
    <w:rsid w:val="00EC5150"/>
    <w:rsid w:val="00EC6B50"/>
    <w:rsid w:val="00EC7F2C"/>
    <w:rsid w:val="00EC7F39"/>
    <w:rsid w:val="00ED24ED"/>
    <w:rsid w:val="00ED256E"/>
    <w:rsid w:val="00ED2F7E"/>
    <w:rsid w:val="00ED60BE"/>
    <w:rsid w:val="00ED6631"/>
    <w:rsid w:val="00ED7A1B"/>
    <w:rsid w:val="00EE2A77"/>
    <w:rsid w:val="00EE446B"/>
    <w:rsid w:val="00EE44D8"/>
    <w:rsid w:val="00EE5B32"/>
    <w:rsid w:val="00EE5D11"/>
    <w:rsid w:val="00EE6238"/>
    <w:rsid w:val="00EE631D"/>
    <w:rsid w:val="00EF36A4"/>
    <w:rsid w:val="00EF46C2"/>
    <w:rsid w:val="00F07711"/>
    <w:rsid w:val="00F07C2C"/>
    <w:rsid w:val="00F11682"/>
    <w:rsid w:val="00F12500"/>
    <w:rsid w:val="00F16A74"/>
    <w:rsid w:val="00F20D76"/>
    <w:rsid w:val="00F2258F"/>
    <w:rsid w:val="00F22ECD"/>
    <w:rsid w:val="00F23153"/>
    <w:rsid w:val="00F247A2"/>
    <w:rsid w:val="00F24CC9"/>
    <w:rsid w:val="00F25066"/>
    <w:rsid w:val="00F25F01"/>
    <w:rsid w:val="00F276AA"/>
    <w:rsid w:val="00F27944"/>
    <w:rsid w:val="00F30BE2"/>
    <w:rsid w:val="00F30CA9"/>
    <w:rsid w:val="00F3110D"/>
    <w:rsid w:val="00F31149"/>
    <w:rsid w:val="00F31996"/>
    <w:rsid w:val="00F31B16"/>
    <w:rsid w:val="00F33FF9"/>
    <w:rsid w:val="00F35F41"/>
    <w:rsid w:val="00F404BB"/>
    <w:rsid w:val="00F428B0"/>
    <w:rsid w:val="00F42FD5"/>
    <w:rsid w:val="00F4352E"/>
    <w:rsid w:val="00F44104"/>
    <w:rsid w:val="00F44448"/>
    <w:rsid w:val="00F45157"/>
    <w:rsid w:val="00F456EA"/>
    <w:rsid w:val="00F45CA6"/>
    <w:rsid w:val="00F46032"/>
    <w:rsid w:val="00F515B5"/>
    <w:rsid w:val="00F52CDD"/>
    <w:rsid w:val="00F55CF8"/>
    <w:rsid w:val="00F5664E"/>
    <w:rsid w:val="00F575CA"/>
    <w:rsid w:val="00F62A5A"/>
    <w:rsid w:val="00F6309C"/>
    <w:rsid w:val="00F705F7"/>
    <w:rsid w:val="00F70CD7"/>
    <w:rsid w:val="00F72AF9"/>
    <w:rsid w:val="00F74A69"/>
    <w:rsid w:val="00F74CEF"/>
    <w:rsid w:val="00F76543"/>
    <w:rsid w:val="00F8055C"/>
    <w:rsid w:val="00F81144"/>
    <w:rsid w:val="00F81FE8"/>
    <w:rsid w:val="00F8304B"/>
    <w:rsid w:val="00F84CA0"/>
    <w:rsid w:val="00F85A52"/>
    <w:rsid w:val="00F85D53"/>
    <w:rsid w:val="00F91CFD"/>
    <w:rsid w:val="00F9221B"/>
    <w:rsid w:val="00F94996"/>
    <w:rsid w:val="00F94D7F"/>
    <w:rsid w:val="00F9501E"/>
    <w:rsid w:val="00FA00B3"/>
    <w:rsid w:val="00FA17EE"/>
    <w:rsid w:val="00FA18B6"/>
    <w:rsid w:val="00FA4058"/>
    <w:rsid w:val="00FA601C"/>
    <w:rsid w:val="00FB0CBC"/>
    <w:rsid w:val="00FB1504"/>
    <w:rsid w:val="00FB3370"/>
    <w:rsid w:val="00FB3FEC"/>
    <w:rsid w:val="00FB424B"/>
    <w:rsid w:val="00FB6AF8"/>
    <w:rsid w:val="00FB70A4"/>
    <w:rsid w:val="00FC0A71"/>
    <w:rsid w:val="00FC3554"/>
    <w:rsid w:val="00FC4253"/>
    <w:rsid w:val="00FC650F"/>
    <w:rsid w:val="00FD0B8E"/>
    <w:rsid w:val="00FD0C9C"/>
    <w:rsid w:val="00FD1823"/>
    <w:rsid w:val="00FD2BEB"/>
    <w:rsid w:val="00FD67FF"/>
    <w:rsid w:val="00FD6F27"/>
    <w:rsid w:val="00FD7802"/>
    <w:rsid w:val="00FE08CC"/>
    <w:rsid w:val="00FE1C96"/>
    <w:rsid w:val="00FE326F"/>
    <w:rsid w:val="00FE37C3"/>
    <w:rsid w:val="00FE3855"/>
    <w:rsid w:val="00FE43E9"/>
    <w:rsid w:val="00FE7AF4"/>
    <w:rsid w:val="00FF131C"/>
    <w:rsid w:val="00FF2076"/>
    <w:rsid w:val="00FF275B"/>
    <w:rsid w:val="00FF2EF1"/>
    <w:rsid w:val="00FF4A6F"/>
    <w:rsid w:val="00FF672D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1DCC5FF3"/>
  <w15:docId w15:val="{5758184F-16EE-4242-9E36-BBD9A26C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A0B87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A0B87"/>
    <w:rPr>
      <w:b/>
      <w:bCs/>
      <w:color w:val="106BBE"/>
    </w:rPr>
  </w:style>
  <w:style w:type="paragraph" w:customStyle="1" w:styleId="aff6">
    <w:name w:val="Нормальный (таблица)"/>
    <w:basedOn w:val="a"/>
    <w:next w:val="a"/>
    <w:uiPriority w:val="99"/>
    <w:rsid w:val="001A0B87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1A0B87"/>
    <w:pPr>
      <w:suppressAutoHyphens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">
    <w:name w:val="s_1"/>
    <w:basedOn w:val="a"/>
    <w:rsid w:val="00AF33B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22">
    <w:name w:val="s_22"/>
    <w:basedOn w:val="a"/>
    <w:rsid w:val="00AF33B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8">
    <w:name w:val="Emphasis"/>
    <w:basedOn w:val="a0"/>
    <w:uiPriority w:val="20"/>
    <w:qFormat/>
    <w:rsid w:val="00933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871A-4A5E-4504-95A3-FB5DB68C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Георгий Николаевич Копотилов</cp:lastModifiedBy>
  <cp:revision>891</cp:revision>
  <cp:lastPrinted>2022-01-21T10:47:00Z</cp:lastPrinted>
  <dcterms:created xsi:type="dcterms:W3CDTF">2019-10-17T05:28:00Z</dcterms:created>
  <dcterms:modified xsi:type="dcterms:W3CDTF">2022-06-28T06:11:00Z</dcterms:modified>
</cp:coreProperties>
</file>